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lang w:eastAsia="ja-JP"/>
        </w:rPr>
        <w:id w:val="1592965519"/>
        <w:docPartObj>
          <w:docPartGallery w:val="Cover Pages"/>
          <w:docPartUnique/>
        </w:docPartObj>
      </w:sdtPr>
      <w:sdtContent>
        <w:p w14:paraId="1A22C67F" w14:textId="77777777" w:rsidR="00F65CF3" w:rsidRDefault="00F65CF3">
          <w:pPr>
            <w:pStyle w:val="Bezmezer"/>
          </w:pP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9264" behindDoc="1" locked="0" layoutInCell="1" allowOverlap="1" wp14:anchorId="0C772AEA" wp14:editId="52B5FA6B">
                    <wp:simplePos x="0" y="0"/>
                    <mc:AlternateContent>
                      <mc:Choice Requires="wp14">
                        <wp:positionH relativeFrom="page">
                          <wp14:pctPosHOffset>4000</wp14:pctPosHOffset>
                        </wp:positionH>
                      </mc:Choice>
                      <mc:Fallback>
                        <wp:positionH relativeFrom="page">
                          <wp:posOffset>302260</wp:posOffset>
                        </wp:positionH>
                      </mc:Fallback>
                    </mc:AlternateContent>
                    <wp:positionV relativeFrom="page">
                      <wp:align>center</wp:align>
                    </wp:positionV>
                    <wp:extent cx="2194560" cy="9125712"/>
                    <wp:effectExtent l="0" t="0" r="635" b="14605"/>
                    <wp:wrapNone/>
                    <wp:docPr id="2" name="Skupina 2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2194560" cy="9125712"/>
                              <a:chOff x="0" y="0"/>
                              <a:chExt cx="2194560" cy="9125712"/>
                            </a:xfrm>
                          </wpg:grpSpPr>
                          <wps:wsp>
                            <wps:cNvPr id="3" name="Obdélník 3"/>
                            <wps:cNvSpPr/>
                            <wps:spPr>
                              <a:xfrm>
                                <a:off x="0" y="0"/>
                                <a:ext cx="194535" cy="912571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" name="Pětiúhelník 4"/>
                            <wps:cNvSpPr/>
                            <wps:spPr>
                              <a:xfrm>
                                <a:off x="0" y="2476500"/>
                                <a:ext cx="2194560" cy="826741"/>
                              </a:xfrm>
                              <a:prstGeom prst="homePlate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rPr>
                                      <w:bCs/>
                                      <w:color w:val="FFC000" w:themeColor="accent1"/>
                                      <w:sz w:val="44"/>
                                      <w:szCs w:val="44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alias w:val="Datum"/>
                                    <w:tag w:val=""/>
                                    <w:id w:val="-650599894"/>
                                    <w:showingPlcHdr/>
  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  <w:date w:fullDate="2018-01-01T00:00:00Z">
                                      <w:dateFormat w:val="d.M.yyyy"/>
                                      <w:lid w:val="cs-CZ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Content>
                                    <w:p w14:paraId="340C8018" w14:textId="77777777" w:rsidR="00F65CF3" w:rsidRPr="00227872" w:rsidRDefault="00C6385E" w:rsidP="00437704">
                                      <w:pPr>
                                        <w:pStyle w:val="Bezmezer"/>
                                        <w:jc w:val="center"/>
                                        <w:rPr>
                                          <w:bCs/>
                                          <w:color w:val="FFC000" w:themeColor="accent1"/>
                                          <w:sz w:val="28"/>
                                          <w:szCs w:val="28"/>
                                          <w14:shadow w14:blurRad="38100" w14:dist="25400" w14:dir="5400000" w14:sx="100000" w14:sy="100000" w14:kx="0" w14:ky="0" w14:algn="ctr">
                                            <w14:srgbClr w14:val="6E747A">
                                              <w14:alpha w14:val="57000"/>
                                            </w14:srgbClr>
                                          </w14:shadow>
                                          <w14:textOutline w14:w="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</w:pPr>
                                      <w:r w:rsidRPr="00227872">
                                        <w:rPr>
                                          <w:bCs/>
                                          <w:color w:val="FFC000" w:themeColor="accent1"/>
                                          <w:sz w:val="44"/>
                                          <w:szCs w:val="44"/>
                                          <w14:shadow w14:blurRad="38100" w14:dist="25400" w14:dir="5400000" w14:sx="100000" w14:sy="100000" w14:kx="0" w14:ky="0" w14:algn="ctr">
                                            <w14:srgbClr w14:val="6E747A">
                                              <w14:alpha w14:val="57000"/>
                                            </w14:srgbClr>
                                          </w14:shadow>
                                          <w14:textOutline w14:w="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  <w:t xml:space="preserve">     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="horz" wrap="square" lIns="91440" tIns="0" rIns="18288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5" name="Skupina 5"/>
                            <wpg:cNvGrpSpPr/>
                            <wpg:grpSpPr>
                              <a:xfrm>
                                <a:off x="76200" y="4210050"/>
                                <a:ext cx="2057400" cy="4910328"/>
                                <a:chOff x="80645" y="4211812"/>
                                <a:chExt cx="1306273" cy="3121026"/>
                              </a:xfrm>
                            </wpg:grpSpPr>
                            <wpg:grpSp>
                              <wpg:cNvPr id="6" name="Skupina 6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141062" y="4211812"/>
                                  <a:ext cx="1047750" cy="3121026"/>
                                  <a:chOff x="141062" y="4211812"/>
                                  <a:chExt cx="1047750" cy="3121026"/>
                                </a:xfrm>
                              </wpg:grpSpPr>
                              <wps:wsp>
                                <wps:cNvPr id="20" name="Volný tvar 2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9662" y="6216825"/>
                                    <a:ext cx="193675" cy="698500"/>
                                  </a:xfrm>
                                  <a:custGeom>
                                    <a:avLst/>
                                    <a:gdLst>
                                      <a:gd name="T0" fmla="*/ 0 w 122"/>
                                      <a:gd name="T1" fmla="*/ 0 h 440"/>
                                      <a:gd name="T2" fmla="*/ 39 w 122"/>
                                      <a:gd name="T3" fmla="*/ 152 h 440"/>
                                      <a:gd name="T4" fmla="*/ 84 w 122"/>
                                      <a:gd name="T5" fmla="*/ 304 h 440"/>
                                      <a:gd name="T6" fmla="*/ 122 w 122"/>
                                      <a:gd name="T7" fmla="*/ 417 h 440"/>
                                      <a:gd name="T8" fmla="*/ 122 w 122"/>
                                      <a:gd name="T9" fmla="*/ 440 h 440"/>
                                      <a:gd name="T10" fmla="*/ 76 w 122"/>
                                      <a:gd name="T11" fmla="*/ 306 h 440"/>
                                      <a:gd name="T12" fmla="*/ 39 w 122"/>
                                      <a:gd name="T13" fmla="*/ 180 h 440"/>
                                      <a:gd name="T14" fmla="*/ 6 w 122"/>
                                      <a:gd name="T15" fmla="*/ 53 h 440"/>
                                      <a:gd name="T16" fmla="*/ 0 w 122"/>
                                      <a:gd name="T17" fmla="*/ 0 h 4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22" h="440">
                                        <a:moveTo>
                                          <a:pt x="0" y="0"/>
                                        </a:moveTo>
                                        <a:lnTo>
                                          <a:pt x="39" y="152"/>
                                        </a:lnTo>
                                        <a:lnTo>
                                          <a:pt x="84" y="304"/>
                                        </a:lnTo>
                                        <a:lnTo>
                                          <a:pt x="122" y="417"/>
                                        </a:lnTo>
                                        <a:lnTo>
                                          <a:pt x="122" y="440"/>
                                        </a:lnTo>
                                        <a:lnTo>
                                          <a:pt x="76" y="306"/>
                                        </a:lnTo>
                                        <a:lnTo>
                                          <a:pt x="39" y="180"/>
                                        </a:lnTo>
                                        <a:lnTo>
                                          <a:pt x="6" y="53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1" name="Volný tvar 2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72862" y="6905800"/>
                                    <a:ext cx="184150" cy="427038"/>
                                  </a:xfrm>
                                  <a:custGeom>
                                    <a:avLst/>
                                    <a:gdLst>
                                      <a:gd name="T0" fmla="*/ 0 w 116"/>
                                      <a:gd name="T1" fmla="*/ 0 h 269"/>
                                      <a:gd name="T2" fmla="*/ 8 w 116"/>
                                      <a:gd name="T3" fmla="*/ 19 h 269"/>
                                      <a:gd name="T4" fmla="*/ 37 w 116"/>
                                      <a:gd name="T5" fmla="*/ 93 h 269"/>
                                      <a:gd name="T6" fmla="*/ 67 w 116"/>
                                      <a:gd name="T7" fmla="*/ 167 h 269"/>
                                      <a:gd name="T8" fmla="*/ 116 w 116"/>
                                      <a:gd name="T9" fmla="*/ 269 h 269"/>
                                      <a:gd name="T10" fmla="*/ 108 w 116"/>
                                      <a:gd name="T11" fmla="*/ 269 h 269"/>
                                      <a:gd name="T12" fmla="*/ 60 w 116"/>
                                      <a:gd name="T13" fmla="*/ 169 h 269"/>
                                      <a:gd name="T14" fmla="*/ 30 w 116"/>
                                      <a:gd name="T15" fmla="*/ 98 h 269"/>
                                      <a:gd name="T16" fmla="*/ 1 w 116"/>
                                      <a:gd name="T17" fmla="*/ 25 h 269"/>
                                      <a:gd name="T18" fmla="*/ 0 w 116"/>
                                      <a:gd name="T19" fmla="*/ 0 h 26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116" h="269">
                                        <a:moveTo>
                                          <a:pt x="0" y="0"/>
                                        </a:moveTo>
                                        <a:lnTo>
                                          <a:pt x="8" y="19"/>
                                        </a:lnTo>
                                        <a:lnTo>
                                          <a:pt x="37" y="93"/>
                                        </a:lnTo>
                                        <a:lnTo>
                                          <a:pt x="67" y="167"/>
                                        </a:lnTo>
                                        <a:lnTo>
                                          <a:pt x="116" y="269"/>
                                        </a:lnTo>
                                        <a:lnTo>
                                          <a:pt x="108" y="269"/>
                                        </a:lnTo>
                                        <a:lnTo>
                                          <a:pt x="60" y="169"/>
                                        </a:lnTo>
                                        <a:lnTo>
                                          <a:pt x="30" y="98"/>
                                        </a:lnTo>
                                        <a:lnTo>
                                          <a:pt x="1" y="2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2" name="Volný tvar 2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41062" y="4211812"/>
                                    <a:ext cx="222250" cy="2019300"/>
                                  </a:xfrm>
                                  <a:custGeom>
                                    <a:avLst/>
                                    <a:gdLst>
                                      <a:gd name="T0" fmla="*/ 0 w 140"/>
                                      <a:gd name="T1" fmla="*/ 0 h 1272"/>
                                      <a:gd name="T2" fmla="*/ 0 w 140"/>
                                      <a:gd name="T3" fmla="*/ 0 h 1272"/>
                                      <a:gd name="T4" fmla="*/ 1 w 140"/>
                                      <a:gd name="T5" fmla="*/ 79 h 1272"/>
                                      <a:gd name="T6" fmla="*/ 3 w 140"/>
                                      <a:gd name="T7" fmla="*/ 159 h 1272"/>
                                      <a:gd name="T8" fmla="*/ 12 w 140"/>
                                      <a:gd name="T9" fmla="*/ 317 h 1272"/>
                                      <a:gd name="T10" fmla="*/ 23 w 140"/>
                                      <a:gd name="T11" fmla="*/ 476 h 1272"/>
                                      <a:gd name="T12" fmla="*/ 39 w 140"/>
                                      <a:gd name="T13" fmla="*/ 634 h 1272"/>
                                      <a:gd name="T14" fmla="*/ 58 w 140"/>
                                      <a:gd name="T15" fmla="*/ 792 h 1272"/>
                                      <a:gd name="T16" fmla="*/ 83 w 140"/>
                                      <a:gd name="T17" fmla="*/ 948 h 1272"/>
                                      <a:gd name="T18" fmla="*/ 107 w 140"/>
                                      <a:gd name="T19" fmla="*/ 1086 h 1272"/>
                                      <a:gd name="T20" fmla="*/ 135 w 140"/>
                                      <a:gd name="T21" fmla="*/ 1223 h 1272"/>
                                      <a:gd name="T22" fmla="*/ 140 w 140"/>
                                      <a:gd name="T23" fmla="*/ 1272 h 1272"/>
                                      <a:gd name="T24" fmla="*/ 138 w 140"/>
                                      <a:gd name="T25" fmla="*/ 1262 h 1272"/>
                                      <a:gd name="T26" fmla="*/ 105 w 140"/>
                                      <a:gd name="T27" fmla="*/ 1106 h 1272"/>
                                      <a:gd name="T28" fmla="*/ 77 w 140"/>
                                      <a:gd name="T29" fmla="*/ 949 h 1272"/>
                                      <a:gd name="T30" fmla="*/ 53 w 140"/>
                                      <a:gd name="T31" fmla="*/ 792 h 1272"/>
                                      <a:gd name="T32" fmla="*/ 35 w 140"/>
                                      <a:gd name="T33" fmla="*/ 634 h 1272"/>
                                      <a:gd name="T34" fmla="*/ 20 w 140"/>
                                      <a:gd name="T35" fmla="*/ 476 h 1272"/>
                                      <a:gd name="T36" fmla="*/ 9 w 140"/>
                                      <a:gd name="T37" fmla="*/ 317 h 1272"/>
                                      <a:gd name="T38" fmla="*/ 2 w 140"/>
                                      <a:gd name="T39" fmla="*/ 159 h 1272"/>
                                      <a:gd name="T40" fmla="*/ 0 w 140"/>
                                      <a:gd name="T41" fmla="*/ 79 h 1272"/>
                                      <a:gd name="T42" fmla="*/ 0 w 140"/>
                                      <a:gd name="T43" fmla="*/ 0 h 127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140" h="1272">
                                        <a:moveTo>
                                          <a:pt x="0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1" y="79"/>
                                        </a:lnTo>
                                        <a:lnTo>
                                          <a:pt x="3" y="159"/>
                                        </a:lnTo>
                                        <a:lnTo>
                                          <a:pt x="12" y="317"/>
                                        </a:lnTo>
                                        <a:lnTo>
                                          <a:pt x="23" y="476"/>
                                        </a:lnTo>
                                        <a:lnTo>
                                          <a:pt x="39" y="634"/>
                                        </a:lnTo>
                                        <a:lnTo>
                                          <a:pt x="58" y="792"/>
                                        </a:lnTo>
                                        <a:lnTo>
                                          <a:pt x="83" y="948"/>
                                        </a:lnTo>
                                        <a:lnTo>
                                          <a:pt x="107" y="1086"/>
                                        </a:lnTo>
                                        <a:lnTo>
                                          <a:pt x="135" y="1223"/>
                                        </a:lnTo>
                                        <a:lnTo>
                                          <a:pt x="140" y="1272"/>
                                        </a:lnTo>
                                        <a:lnTo>
                                          <a:pt x="138" y="1262"/>
                                        </a:lnTo>
                                        <a:lnTo>
                                          <a:pt x="105" y="1106"/>
                                        </a:lnTo>
                                        <a:lnTo>
                                          <a:pt x="77" y="949"/>
                                        </a:lnTo>
                                        <a:lnTo>
                                          <a:pt x="53" y="792"/>
                                        </a:lnTo>
                                        <a:lnTo>
                                          <a:pt x="35" y="634"/>
                                        </a:lnTo>
                                        <a:lnTo>
                                          <a:pt x="20" y="476"/>
                                        </a:lnTo>
                                        <a:lnTo>
                                          <a:pt x="9" y="317"/>
                                        </a:lnTo>
                                        <a:lnTo>
                                          <a:pt x="2" y="159"/>
                                        </a:lnTo>
                                        <a:lnTo>
                                          <a:pt x="0" y="7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3" name="Volný tvar 2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41087" y="4861100"/>
                                    <a:ext cx="71438" cy="1355725"/>
                                  </a:xfrm>
                                  <a:custGeom>
                                    <a:avLst/>
                                    <a:gdLst>
                                      <a:gd name="T0" fmla="*/ 45 w 45"/>
                                      <a:gd name="T1" fmla="*/ 0 h 854"/>
                                      <a:gd name="T2" fmla="*/ 45 w 45"/>
                                      <a:gd name="T3" fmla="*/ 0 h 854"/>
                                      <a:gd name="T4" fmla="*/ 35 w 45"/>
                                      <a:gd name="T5" fmla="*/ 66 h 854"/>
                                      <a:gd name="T6" fmla="*/ 26 w 45"/>
                                      <a:gd name="T7" fmla="*/ 133 h 854"/>
                                      <a:gd name="T8" fmla="*/ 14 w 45"/>
                                      <a:gd name="T9" fmla="*/ 267 h 854"/>
                                      <a:gd name="T10" fmla="*/ 6 w 45"/>
                                      <a:gd name="T11" fmla="*/ 401 h 854"/>
                                      <a:gd name="T12" fmla="*/ 3 w 45"/>
                                      <a:gd name="T13" fmla="*/ 534 h 854"/>
                                      <a:gd name="T14" fmla="*/ 6 w 45"/>
                                      <a:gd name="T15" fmla="*/ 669 h 854"/>
                                      <a:gd name="T16" fmla="*/ 14 w 45"/>
                                      <a:gd name="T17" fmla="*/ 803 h 854"/>
                                      <a:gd name="T18" fmla="*/ 18 w 45"/>
                                      <a:gd name="T19" fmla="*/ 854 h 854"/>
                                      <a:gd name="T20" fmla="*/ 18 w 45"/>
                                      <a:gd name="T21" fmla="*/ 851 h 854"/>
                                      <a:gd name="T22" fmla="*/ 9 w 45"/>
                                      <a:gd name="T23" fmla="*/ 814 h 854"/>
                                      <a:gd name="T24" fmla="*/ 8 w 45"/>
                                      <a:gd name="T25" fmla="*/ 803 h 854"/>
                                      <a:gd name="T26" fmla="*/ 1 w 45"/>
                                      <a:gd name="T27" fmla="*/ 669 h 854"/>
                                      <a:gd name="T28" fmla="*/ 0 w 45"/>
                                      <a:gd name="T29" fmla="*/ 534 h 854"/>
                                      <a:gd name="T30" fmla="*/ 3 w 45"/>
                                      <a:gd name="T31" fmla="*/ 401 h 854"/>
                                      <a:gd name="T32" fmla="*/ 12 w 45"/>
                                      <a:gd name="T33" fmla="*/ 267 h 854"/>
                                      <a:gd name="T34" fmla="*/ 25 w 45"/>
                                      <a:gd name="T35" fmla="*/ 132 h 854"/>
                                      <a:gd name="T36" fmla="*/ 34 w 45"/>
                                      <a:gd name="T37" fmla="*/ 66 h 854"/>
                                      <a:gd name="T38" fmla="*/ 45 w 45"/>
                                      <a:gd name="T39" fmla="*/ 0 h 85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45" h="854">
                                        <a:moveTo>
                                          <a:pt x="45" y="0"/>
                                        </a:moveTo>
                                        <a:lnTo>
                                          <a:pt x="45" y="0"/>
                                        </a:lnTo>
                                        <a:lnTo>
                                          <a:pt x="35" y="66"/>
                                        </a:lnTo>
                                        <a:lnTo>
                                          <a:pt x="26" y="133"/>
                                        </a:lnTo>
                                        <a:lnTo>
                                          <a:pt x="14" y="267"/>
                                        </a:lnTo>
                                        <a:lnTo>
                                          <a:pt x="6" y="401"/>
                                        </a:lnTo>
                                        <a:lnTo>
                                          <a:pt x="3" y="534"/>
                                        </a:lnTo>
                                        <a:lnTo>
                                          <a:pt x="6" y="669"/>
                                        </a:lnTo>
                                        <a:lnTo>
                                          <a:pt x="14" y="803"/>
                                        </a:lnTo>
                                        <a:lnTo>
                                          <a:pt x="18" y="854"/>
                                        </a:lnTo>
                                        <a:lnTo>
                                          <a:pt x="18" y="851"/>
                                        </a:lnTo>
                                        <a:lnTo>
                                          <a:pt x="9" y="814"/>
                                        </a:lnTo>
                                        <a:lnTo>
                                          <a:pt x="8" y="803"/>
                                        </a:lnTo>
                                        <a:lnTo>
                                          <a:pt x="1" y="669"/>
                                        </a:lnTo>
                                        <a:lnTo>
                                          <a:pt x="0" y="534"/>
                                        </a:lnTo>
                                        <a:lnTo>
                                          <a:pt x="3" y="401"/>
                                        </a:lnTo>
                                        <a:lnTo>
                                          <a:pt x="12" y="267"/>
                                        </a:lnTo>
                                        <a:lnTo>
                                          <a:pt x="25" y="132"/>
                                        </a:lnTo>
                                        <a:lnTo>
                                          <a:pt x="34" y="66"/>
                                        </a:lnTo>
                                        <a:lnTo>
                                          <a:pt x="4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4" name="Volný tvar 2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3312" y="6231112"/>
                                    <a:ext cx="244475" cy="998538"/>
                                  </a:xfrm>
                                  <a:custGeom>
                                    <a:avLst/>
                                    <a:gdLst>
                                      <a:gd name="T0" fmla="*/ 0 w 154"/>
                                      <a:gd name="T1" fmla="*/ 0 h 629"/>
                                      <a:gd name="T2" fmla="*/ 10 w 154"/>
                                      <a:gd name="T3" fmla="*/ 44 h 629"/>
                                      <a:gd name="T4" fmla="*/ 21 w 154"/>
                                      <a:gd name="T5" fmla="*/ 126 h 629"/>
                                      <a:gd name="T6" fmla="*/ 34 w 154"/>
                                      <a:gd name="T7" fmla="*/ 207 h 629"/>
                                      <a:gd name="T8" fmla="*/ 53 w 154"/>
                                      <a:gd name="T9" fmla="*/ 293 h 629"/>
                                      <a:gd name="T10" fmla="*/ 75 w 154"/>
                                      <a:gd name="T11" fmla="*/ 380 h 629"/>
                                      <a:gd name="T12" fmla="*/ 100 w 154"/>
                                      <a:gd name="T13" fmla="*/ 466 h 629"/>
                                      <a:gd name="T14" fmla="*/ 120 w 154"/>
                                      <a:gd name="T15" fmla="*/ 521 h 629"/>
                                      <a:gd name="T16" fmla="*/ 141 w 154"/>
                                      <a:gd name="T17" fmla="*/ 576 h 629"/>
                                      <a:gd name="T18" fmla="*/ 152 w 154"/>
                                      <a:gd name="T19" fmla="*/ 618 h 629"/>
                                      <a:gd name="T20" fmla="*/ 154 w 154"/>
                                      <a:gd name="T21" fmla="*/ 629 h 629"/>
                                      <a:gd name="T22" fmla="*/ 140 w 154"/>
                                      <a:gd name="T23" fmla="*/ 595 h 629"/>
                                      <a:gd name="T24" fmla="*/ 115 w 154"/>
                                      <a:gd name="T25" fmla="*/ 532 h 629"/>
                                      <a:gd name="T26" fmla="*/ 93 w 154"/>
                                      <a:gd name="T27" fmla="*/ 468 h 629"/>
                                      <a:gd name="T28" fmla="*/ 67 w 154"/>
                                      <a:gd name="T29" fmla="*/ 383 h 629"/>
                                      <a:gd name="T30" fmla="*/ 47 w 154"/>
                                      <a:gd name="T31" fmla="*/ 295 h 629"/>
                                      <a:gd name="T32" fmla="*/ 28 w 154"/>
                                      <a:gd name="T33" fmla="*/ 207 h 629"/>
                                      <a:gd name="T34" fmla="*/ 12 w 154"/>
                                      <a:gd name="T35" fmla="*/ 104 h 629"/>
                                      <a:gd name="T36" fmla="*/ 0 w 154"/>
                                      <a:gd name="T37" fmla="*/ 0 h 62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154" h="629">
                                        <a:moveTo>
                                          <a:pt x="0" y="0"/>
                                        </a:moveTo>
                                        <a:lnTo>
                                          <a:pt x="10" y="44"/>
                                        </a:lnTo>
                                        <a:lnTo>
                                          <a:pt x="21" y="126"/>
                                        </a:lnTo>
                                        <a:lnTo>
                                          <a:pt x="34" y="207"/>
                                        </a:lnTo>
                                        <a:lnTo>
                                          <a:pt x="53" y="293"/>
                                        </a:lnTo>
                                        <a:lnTo>
                                          <a:pt x="75" y="380"/>
                                        </a:lnTo>
                                        <a:lnTo>
                                          <a:pt x="100" y="466"/>
                                        </a:lnTo>
                                        <a:lnTo>
                                          <a:pt x="120" y="521"/>
                                        </a:lnTo>
                                        <a:lnTo>
                                          <a:pt x="141" y="576"/>
                                        </a:lnTo>
                                        <a:lnTo>
                                          <a:pt x="152" y="618"/>
                                        </a:lnTo>
                                        <a:lnTo>
                                          <a:pt x="154" y="629"/>
                                        </a:lnTo>
                                        <a:lnTo>
                                          <a:pt x="140" y="595"/>
                                        </a:lnTo>
                                        <a:lnTo>
                                          <a:pt x="115" y="532"/>
                                        </a:lnTo>
                                        <a:lnTo>
                                          <a:pt x="93" y="468"/>
                                        </a:lnTo>
                                        <a:lnTo>
                                          <a:pt x="67" y="383"/>
                                        </a:lnTo>
                                        <a:lnTo>
                                          <a:pt x="47" y="295"/>
                                        </a:lnTo>
                                        <a:lnTo>
                                          <a:pt x="28" y="207"/>
                                        </a:lnTo>
                                        <a:lnTo>
                                          <a:pt x="12" y="10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5" name="Volný tvar 2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20487" y="7223300"/>
                                    <a:ext cx="52388" cy="109538"/>
                                  </a:xfrm>
                                  <a:custGeom>
                                    <a:avLst/>
                                    <a:gdLst>
                                      <a:gd name="T0" fmla="*/ 0 w 33"/>
                                      <a:gd name="T1" fmla="*/ 0 h 69"/>
                                      <a:gd name="T2" fmla="*/ 33 w 33"/>
                                      <a:gd name="T3" fmla="*/ 69 h 69"/>
                                      <a:gd name="T4" fmla="*/ 24 w 33"/>
                                      <a:gd name="T5" fmla="*/ 69 h 69"/>
                                      <a:gd name="T6" fmla="*/ 12 w 33"/>
                                      <a:gd name="T7" fmla="*/ 35 h 69"/>
                                      <a:gd name="T8" fmla="*/ 0 w 33"/>
                                      <a:gd name="T9" fmla="*/ 0 h 6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3" h="69">
                                        <a:moveTo>
                                          <a:pt x="0" y="0"/>
                                        </a:moveTo>
                                        <a:lnTo>
                                          <a:pt x="33" y="69"/>
                                        </a:lnTo>
                                        <a:lnTo>
                                          <a:pt x="24" y="69"/>
                                        </a:lnTo>
                                        <a:lnTo>
                                          <a:pt x="12" y="3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6" name="Volný tvar 2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55374" y="6153325"/>
                                    <a:ext cx="23813" cy="147638"/>
                                  </a:xfrm>
                                  <a:custGeom>
                                    <a:avLst/>
                                    <a:gdLst>
                                      <a:gd name="T0" fmla="*/ 0 w 15"/>
                                      <a:gd name="T1" fmla="*/ 0 h 93"/>
                                      <a:gd name="T2" fmla="*/ 9 w 15"/>
                                      <a:gd name="T3" fmla="*/ 37 h 93"/>
                                      <a:gd name="T4" fmla="*/ 9 w 15"/>
                                      <a:gd name="T5" fmla="*/ 40 h 93"/>
                                      <a:gd name="T6" fmla="*/ 15 w 15"/>
                                      <a:gd name="T7" fmla="*/ 93 h 93"/>
                                      <a:gd name="T8" fmla="*/ 5 w 15"/>
                                      <a:gd name="T9" fmla="*/ 49 h 93"/>
                                      <a:gd name="T10" fmla="*/ 0 w 15"/>
                                      <a:gd name="T11" fmla="*/ 0 h 9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5" h="93">
                                        <a:moveTo>
                                          <a:pt x="0" y="0"/>
                                        </a:moveTo>
                                        <a:lnTo>
                                          <a:pt x="9" y="37"/>
                                        </a:lnTo>
                                        <a:lnTo>
                                          <a:pt x="9" y="40"/>
                                        </a:lnTo>
                                        <a:lnTo>
                                          <a:pt x="15" y="93"/>
                                        </a:lnTo>
                                        <a:lnTo>
                                          <a:pt x="5" y="4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7" name="Volný tvar 2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5689775"/>
                                    <a:ext cx="625475" cy="1216025"/>
                                  </a:xfrm>
                                  <a:custGeom>
                                    <a:avLst/>
                                    <a:gdLst>
                                      <a:gd name="T0" fmla="*/ 394 w 394"/>
                                      <a:gd name="T1" fmla="*/ 0 h 766"/>
                                      <a:gd name="T2" fmla="*/ 394 w 394"/>
                                      <a:gd name="T3" fmla="*/ 0 h 766"/>
                                      <a:gd name="T4" fmla="*/ 356 w 394"/>
                                      <a:gd name="T5" fmla="*/ 38 h 766"/>
                                      <a:gd name="T6" fmla="*/ 319 w 394"/>
                                      <a:gd name="T7" fmla="*/ 77 h 766"/>
                                      <a:gd name="T8" fmla="*/ 284 w 394"/>
                                      <a:gd name="T9" fmla="*/ 117 h 766"/>
                                      <a:gd name="T10" fmla="*/ 249 w 394"/>
                                      <a:gd name="T11" fmla="*/ 160 h 766"/>
                                      <a:gd name="T12" fmla="*/ 207 w 394"/>
                                      <a:gd name="T13" fmla="*/ 218 h 766"/>
                                      <a:gd name="T14" fmla="*/ 168 w 394"/>
                                      <a:gd name="T15" fmla="*/ 276 h 766"/>
                                      <a:gd name="T16" fmla="*/ 131 w 394"/>
                                      <a:gd name="T17" fmla="*/ 339 h 766"/>
                                      <a:gd name="T18" fmla="*/ 98 w 394"/>
                                      <a:gd name="T19" fmla="*/ 402 h 766"/>
                                      <a:gd name="T20" fmla="*/ 69 w 394"/>
                                      <a:gd name="T21" fmla="*/ 467 h 766"/>
                                      <a:gd name="T22" fmla="*/ 45 w 394"/>
                                      <a:gd name="T23" fmla="*/ 535 h 766"/>
                                      <a:gd name="T24" fmla="*/ 26 w 394"/>
                                      <a:gd name="T25" fmla="*/ 604 h 766"/>
                                      <a:gd name="T26" fmla="*/ 14 w 394"/>
                                      <a:gd name="T27" fmla="*/ 673 h 766"/>
                                      <a:gd name="T28" fmla="*/ 7 w 394"/>
                                      <a:gd name="T29" fmla="*/ 746 h 766"/>
                                      <a:gd name="T30" fmla="*/ 6 w 394"/>
                                      <a:gd name="T31" fmla="*/ 766 h 766"/>
                                      <a:gd name="T32" fmla="*/ 0 w 394"/>
                                      <a:gd name="T33" fmla="*/ 749 h 766"/>
                                      <a:gd name="T34" fmla="*/ 1 w 394"/>
                                      <a:gd name="T35" fmla="*/ 744 h 766"/>
                                      <a:gd name="T36" fmla="*/ 7 w 394"/>
                                      <a:gd name="T37" fmla="*/ 673 h 766"/>
                                      <a:gd name="T38" fmla="*/ 21 w 394"/>
                                      <a:gd name="T39" fmla="*/ 603 h 766"/>
                                      <a:gd name="T40" fmla="*/ 40 w 394"/>
                                      <a:gd name="T41" fmla="*/ 533 h 766"/>
                                      <a:gd name="T42" fmla="*/ 65 w 394"/>
                                      <a:gd name="T43" fmla="*/ 466 h 766"/>
                                      <a:gd name="T44" fmla="*/ 94 w 394"/>
                                      <a:gd name="T45" fmla="*/ 400 h 766"/>
                                      <a:gd name="T46" fmla="*/ 127 w 394"/>
                                      <a:gd name="T47" fmla="*/ 336 h 766"/>
                                      <a:gd name="T48" fmla="*/ 164 w 394"/>
                                      <a:gd name="T49" fmla="*/ 275 h 766"/>
                                      <a:gd name="T50" fmla="*/ 204 w 394"/>
                                      <a:gd name="T51" fmla="*/ 215 h 766"/>
                                      <a:gd name="T52" fmla="*/ 248 w 394"/>
                                      <a:gd name="T53" fmla="*/ 158 h 766"/>
                                      <a:gd name="T54" fmla="*/ 282 w 394"/>
                                      <a:gd name="T55" fmla="*/ 116 h 766"/>
                                      <a:gd name="T56" fmla="*/ 318 w 394"/>
                                      <a:gd name="T57" fmla="*/ 76 h 766"/>
                                      <a:gd name="T58" fmla="*/ 354 w 394"/>
                                      <a:gd name="T59" fmla="*/ 37 h 766"/>
                                      <a:gd name="T60" fmla="*/ 394 w 394"/>
                                      <a:gd name="T61" fmla="*/ 0 h 76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</a:cxnLst>
                                    <a:rect l="0" t="0" r="r" b="b"/>
                                    <a:pathLst>
                                      <a:path w="394" h="766">
                                        <a:moveTo>
                                          <a:pt x="394" y="0"/>
                                        </a:moveTo>
                                        <a:lnTo>
                                          <a:pt x="394" y="0"/>
                                        </a:lnTo>
                                        <a:lnTo>
                                          <a:pt x="356" y="38"/>
                                        </a:lnTo>
                                        <a:lnTo>
                                          <a:pt x="319" y="77"/>
                                        </a:lnTo>
                                        <a:lnTo>
                                          <a:pt x="284" y="117"/>
                                        </a:lnTo>
                                        <a:lnTo>
                                          <a:pt x="249" y="160"/>
                                        </a:lnTo>
                                        <a:lnTo>
                                          <a:pt x="207" y="218"/>
                                        </a:lnTo>
                                        <a:lnTo>
                                          <a:pt x="168" y="276"/>
                                        </a:lnTo>
                                        <a:lnTo>
                                          <a:pt x="131" y="339"/>
                                        </a:lnTo>
                                        <a:lnTo>
                                          <a:pt x="98" y="402"/>
                                        </a:lnTo>
                                        <a:lnTo>
                                          <a:pt x="69" y="467"/>
                                        </a:lnTo>
                                        <a:lnTo>
                                          <a:pt x="45" y="535"/>
                                        </a:lnTo>
                                        <a:lnTo>
                                          <a:pt x="26" y="604"/>
                                        </a:lnTo>
                                        <a:lnTo>
                                          <a:pt x="14" y="673"/>
                                        </a:lnTo>
                                        <a:lnTo>
                                          <a:pt x="7" y="746"/>
                                        </a:lnTo>
                                        <a:lnTo>
                                          <a:pt x="6" y="766"/>
                                        </a:lnTo>
                                        <a:lnTo>
                                          <a:pt x="0" y="749"/>
                                        </a:lnTo>
                                        <a:lnTo>
                                          <a:pt x="1" y="744"/>
                                        </a:lnTo>
                                        <a:lnTo>
                                          <a:pt x="7" y="673"/>
                                        </a:lnTo>
                                        <a:lnTo>
                                          <a:pt x="21" y="603"/>
                                        </a:lnTo>
                                        <a:lnTo>
                                          <a:pt x="40" y="533"/>
                                        </a:lnTo>
                                        <a:lnTo>
                                          <a:pt x="65" y="466"/>
                                        </a:lnTo>
                                        <a:lnTo>
                                          <a:pt x="94" y="400"/>
                                        </a:lnTo>
                                        <a:lnTo>
                                          <a:pt x="127" y="336"/>
                                        </a:lnTo>
                                        <a:lnTo>
                                          <a:pt x="164" y="275"/>
                                        </a:lnTo>
                                        <a:lnTo>
                                          <a:pt x="204" y="215"/>
                                        </a:lnTo>
                                        <a:lnTo>
                                          <a:pt x="248" y="158"/>
                                        </a:lnTo>
                                        <a:lnTo>
                                          <a:pt x="282" y="116"/>
                                        </a:lnTo>
                                        <a:lnTo>
                                          <a:pt x="318" y="76"/>
                                        </a:lnTo>
                                        <a:lnTo>
                                          <a:pt x="354" y="37"/>
                                        </a:lnTo>
                                        <a:lnTo>
                                          <a:pt x="394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8" name="Volný tvar 2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6915325"/>
                                    <a:ext cx="57150" cy="307975"/>
                                  </a:xfrm>
                                  <a:custGeom>
                                    <a:avLst/>
                                    <a:gdLst>
                                      <a:gd name="T0" fmla="*/ 0 w 36"/>
                                      <a:gd name="T1" fmla="*/ 0 h 194"/>
                                      <a:gd name="T2" fmla="*/ 6 w 36"/>
                                      <a:gd name="T3" fmla="*/ 16 h 194"/>
                                      <a:gd name="T4" fmla="*/ 7 w 36"/>
                                      <a:gd name="T5" fmla="*/ 19 h 194"/>
                                      <a:gd name="T6" fmla="*/ 11 w 36"/>
                                      <a:gd name="T7" fmla="*/ 80 h 194"/>
                                      <a:gd name="T8" fmla="*/ 20 w 36"/>
                                      <a:gd name="T9" fmla="*/ 132 h 194"/>
                                      <a:gd name="T10" fmla="*/ 33 w 36"/>
                                      <a:gd name="T11" fmla="*/ 185 h 194"/>
                                      <a:gd name="T12" fmla="*/ 36 w 36"/>
                                      <a:gd name="T13" fmla="*/ 194 h 194"/>
                                      <a:gd name="T14" fmla="*/ 21 w 36"/>
                                      <a:gd name="T15" fmla="*/ 161 h 194"/>
                                      <a:gd name="T16" fmla="*/ 15 w 36"/>
                                      <a:gd name="T17" fmla="*/ 145 h 194"/>
                                      <a:gd name="T18" fmla="*/ 5 w 36"/>
                                      <a:gd name="T19" fmla="*/ 81 h 194"/>
                                      <a:gd name="T20" fmla="*/ 1 w 36"/>
                                      <a:gd name="T21" fmla="*/ 41 h 194"/>
                                      <a:gd name="T22" fmla="*/ 0 w 36"/>
                                      <a:gd name="T23" fmla="*/ 0 h 19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36" h="194">
                                        <a:moveTo>
                                          <a:pt x="0" y="0"/>
                                        </a:moveTo>
                                        <a:lnTo>
                                          <a:pt x="6" y="16"/>
                                        </a:lnTo>
                                        <a:lnTo>
                                          <a:pt x="7" y="19"/>
                                        </a:lnTo>
                                        <a:lnTo>
                                          <a:pt x="11" y="80"/>
                                        </a:lnTo>
                                        <a:lnTo>
                                          <a:pt x="20" y="132"/>
                                        </a:lnTo>
                                        <a:lnTo>
                                          <a:pt x="33" y="185"/>
                                        </a:lnTo>
                                        <a:lnTo>
                                          <a:pt x="36" y="194"/>
                                        </a:lnTo>
                                        <a:lnTo>
                                          <a:pt x="21" y="161"/>
                                        </a:lnTo>
                                        <a:lnTo>
                                          <a:pt x="15" y="145"/>
                                        </a:lnTo>
                                        <a:lnTo>
                                          <a:pt x="5" y="81"/>
                                        </a:lnTo>
                                        <a:lnTo>
                                          <a:pt x="1" y="41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9" name="Volný tvar 2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07787" y="7229650"/>
                                    <a:ext cx="49213" cy="103188"/>
                                  </a:xfrm>
                                  <a:custGeom>
                                    <a:avLst/>
                                    <a:gdLst>
                                      <a:gd name="T0" fmla="*/ 0 w 31"/>
                                      <a:gd name="T1" fmla="*/ 0 h 65"/>
                                      <a:gd name="T2" fmla="*/ 31 w 31"/>
                                      <a:gd name="T3" fmla="*/ 65 h 65"/>
                                      <a:gd name="T4" fmla="*/ 23 w 31"/>
                                      <a:gd name="T5" fmla="*/ 65 h 65"/>
                                      <a:gd name="T6" fmla="*/ 0 w 31"/>
                                      <a:gd name="T7" fmla="*/ 0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31" h="65">
                                        <a:moveTo>
                                          <a:pt x="0" y="0"/>
                                        </a:moveTo>
                                        <a:lnTo>
                                          <a:pt x="31" y="65"/>
                                        </a:lnTo>
                                        <a:lnTo>
                                          <a:pt x="23" y="6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0" name="Volný tvar 3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6878812"/>
                                    <a:ext cx="11113" cy="66675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0 h 42"/>
                                      <a:gd name="T2" fmla="*/ 6 w 7"/>
                                      <a:gd name="T3" fmla="*/ 17 h 42"/>
                                      <a:gd name="T4" fmla="*/ 7 w 7"/>
                                      <a:gd name="T5" fmla="*/ 42 h 42"/>
                                      <a:gd name="T6" fmla="*/ 6 w 7"/>
                                      <a:gd name="T7" fmla="*/ 39 h 42"/>
                                      <a:gd name="T8" fmla="*/ 0 w 7"/>
                                      <a:gd name="T9" fmla="*/ 23 h 42"/>
                                      <a:gd name="T10" fmla="*/ 0 w 7"/>
                                      <a:gd name="T11" fmla="*/ 0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7" h="42">
                                        <a:moveTo>
                                          <a:pt x="0" y="0"/>
                                        </a:moveTo>
                                        <a:lnTo>
                                          <a:pt x="6" y="17"/>
                                        </a:lnTo>
                                        <a:lnTo>
                                          <a:pt x="7" y="42"/>
                                        </a:lnTo>
                                        <a:lnTo>
                                          <a:pt x="6" y="39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1" name="Volný tvar 3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87149" y="7145512"/>
                                    <a:ext cx="71438" cy="187325"/>
                                  </a:xfrm>
                                  <a:custGeom>
                                    <a:avLst/>
                                    <a:gdLst>
                                      <a:gd name="T0" fmla="*/ 0 w 45"/>
                                      <a:gd name="T1" fmla="*/ 0 h 118"/>
                                      <a:gd name="T2" fmla="*/ 6 w 45"/>
                                      <a:gd name="T3" fmla="*/ 16 h 118"/>
                                      <a:gd name="T4" fmla="*/ 21 w 45"/>
                                      <a:gd name="T5" fmla="*/ 49 h 118"/>
                                      <a:gd name="T6" fmla="*/ 33 w 45"/>
                                      <a:gd name="T7" fmla="*/ 84 h 118"/>
                                      <a:gd name="T8" fmla="*/ 45 w 45"/>
                                      <a:gd name="T9" fmla="*/ 118 h 118"/>
                                      <a:gd name="T10" fmla="*/ 44 w 45"/>
                                      <a:gd name="T11" fmla="*/ 118 h 118"/>
                                      <a:gd name="T12" fmla="*/ 13 w 45"/>
                                      <a:gd name="T13" fmla="*/ 53 h 118"/>
                                      <a:gd name="T14" fmla="*/ 11 w 45"/>
                                      <a:gd name="T15" fmla="*/ 42 h 118"/>
                                      <a:gd name="T16" fmla="*/ 0 w 45"/>
                                      <a:gd name="T17" fmla="*/ 0 h 1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45" h="118">
                                        <a:moveTo>
                                          <a:pt x="0" y="0"/>
                                        </a:moveTo>
                                        <a:lnTo>
                                          <a:pt x="6" y="16"/>
                                        </a:lnTo>
                                        <a:lnTo>
                                          <a:pt x="21" y="49"/>
                                        </a:lnTo>
                                        <a:lnTo>
                                          <a:pt x="33" y="84"/>
                                        </a:lnTo>
                                        <a:lnTo>
                                          <a:pt x="45" y="118"/>
                                        </a:lnTo>
                                        <a:lnTo>
                                          <a:pt x="44" y="118"/>
                                        </a:lnTo>
                                        <a:lnTo>
                                          <a:pt x="13" y="53"/>
                                        </a:lnTo>
                                        <a:lnTo>
                                          <a:pt x="11" y="42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  <wpg:grpSp>
                              <wpg:cNvPr id="7" name="Skupina 7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80645" y="4826972"/>
                                  <a:ext cx="1306273" cy="2505863"/>
                                  <a:chOff x="80645" y="4649964"/>
                                  <a:chExt cx="874712" cy="1677988"/>
                                </a:xfrm>
                              </wpg:grpSpPr>
                              <wps:wsp>
                                <wps:cNvPr id="8" name="Volný tvar 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8745" y="5189714"/>
                                    <a:ext cx="198438" cy="714375"/>
                                  </a:xfrm>
                                  <a:custGeom>
                                    <a:avLst/>
                                    <a:gdLst>
                                      <a:gd name="T0" fmla="*/ 0 w 125"/>
                                      <a:gd name="T1" fmla="*/ 0 h 450"/>
                                      <a:gd name="T2" fmla="*/ 41 w 125"/>
                                      <a:gd name="T3" fmla="*/ 155 h 450"/>
                                      <a:gd name="T4" fmla="*/ 86 w 125"/>
                                      <a:gd name="T5" fmla="*/ 309 h 450"/>
                                      <a:gd name="T6" fmla="*/ 125 w 125"/>
                                      <a:gd name="T7" fmla="*/ 425 h 450"/>
                                      <a:gd name="T8" fmla="*/ 125 w 125"/>
                                      <a:gd name="T9" fmla="*/ 450 h 450"/>
                                      <a:gd name="T10" fmla="*/ 79 w 125"/>
                                      <a:gd name="T11" fmla="*/ 311 h 450"/>
                                      <a:gd name="T12" fmla="*/ 41 w 125"/>
                                      <a:gd name="T13" fmla="*/ 183 h 450"/>
                                      <a:gd name="T14" fmla="*/ 7 w 125"/>
                                      <a:gd name="T15" fmla="*/ 54 h 450"/>
                                      <a:gd name="T16" fmla="*/ 0 w 125"/>
                                      <a:gd name="T17" fmla="*/ 0 h 4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25" h="450">
                                        <a:moveTo>
                                          <a:pt x="0" y="0"/>
                                        </a:moveTo>
                                        <a:lnTo>
                                          <a:pt x="41" y="155"/>
                                        </a:lnTo>
                                        <a:lnTo>
                                          <a:pt x="86" y="309"/>
                                        </a:lnTo>
                                        <a:lnTo>
                                          <a:pt x="125" y="425"/>
                                        </a:lnTo>
                                        <a:lnTo>
                                          <a:pt x="125" y="450"/>
                                        </a:lnTo>
                                        <a:lnTo>
                                          <a:pt x="79" y="311"/>
                                        </a:lnTo>
                                        <a:lnTo>
                                          <a:pt x="41" y="183"/>
                                        </a:lnTo>
                                        <a:lnTo>
                                          <a:pt x="7" y="5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9" name="Volný tvar 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28295" y="5891389"/>
                                    <a:ext cx="187325" cy="436563"/>
                                  </a:xfrm>
                                  <a:custGeom>
                                    <a:avLst/>
                                    <a:gdLst>
                                      <a:gd name="T0" fmla="*/ 0 w 118"/>
                                      <a:gd name="T1" fmla="*/ 0 h 275"/>
                                      <a:gd name="T2" fmla="*/ 8 w 118"/>
                                      <a:gd name="T3" fmla="*/ 20 h 275"/>
                                      <a:gd name="T4" fmla="*/ 37 w 118"/>
                                      <a:gd name="T5" fmla="*/ 96 h 275"/>
                                      <a:gd name="T6" fmla="*/ 69 w 118"/>
                                      <a:gd name="T7" fmla="*/ 170 h 275"/>
                                      <a:gd name="T8" fmla="*/ 118 w 118"/>
                                      <a:gd name="T9" fmla="*/ 275 h 275"/>
                                      <a:gd name="T10" fmla="*/ 109 w 118"/>
                                      <a:gd name="T11" fmla="*/ 275 h 275"/>
                                      <a:gd name="T12" fmla="*/ 61 w 118"/>
                                      <a:gd name="T13" fmla="*/ 174 h 275"/>
                                      <a:gd name="T14" fmla="*/ 30 w 118"/>
                                      <a:gd name="T15" fmla="*/ 100 h 275"/>
                                      <a:gd name="T16" fmla="*/ 0 w 118"/>
                                      <a:gd name="T17" fmla="*/ 26 h 275"/>
                                      <a:gd name="T18" fmla="*/ 0 w 118"/>
                                      <a:gd name="T19" fmla="*/ 0 h 27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118" h="275">
                                        <a:moveTo>
                                          <a:pt x="0" y="0"/>
                                        </a:moveTo>
                                        <a:lnTo>
                                          <a:pt x="8" y="20"/>
                                        </a:lnTo>
                                        <a:lnTo>
                                          <a:pt x="37" y="96"/>
                                        </a:lnTo>
                                        <a:lnTo>
                                          <a:pt x="69" y="170"/>
                                        </a:lnTo>
                                        <a:lnTo>
                                          <a:pt x="118" y="275"/>
                                        </a:lnTo>
                                        <a:lnTo>
                                          <a:pt x="109" y="275"/>
                                        </a:lnTo>
                                        <a:lnTo>
                                          <a:pt x="61" y="174"/>
                                        </a:lnTo>
                                        <a:lnTo>
                                          <a:pt x="30" y="100"/>
                                        </a:lnTo>
                                        <a:lnTo>
                                          <a:pt x="0" y="2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0" name="Volný tvar 1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0645" y="5010327"/>
                                    <a:ext cx="31750" cy="192088"/>
                                  </a:xfrm>
                                  <a:custGeom>
                                    <a:avLst/>
                                    <a:gdLst>
                                      <a:gd name="T0" fmla="*/ 0 w 20"/>
                                      <a:gd name="T1" fmla="*/ 0 h 121"/>
                                      <a:gd name="T2" fmla="*/ 16 w 20"/>
                                      <a:gd name="T3" fmla="*/ 72 h 121"/>
                                      <a:gd name="T4" fmla="*/ 20 w 20"/>
                                      <a:gd name="T5" fmla="*/ 121 h 121"/>
                                      <a:gd name="T6" fmla="*/ 18 w 20"/>
                                      <a:gd name="T7" fmla="*/ 112 h 121"/>
                                      <a:gd name="T8" fmla="*/ 0 w 20"/>
                                      <a:gd name="T9" fmla="*/ 31 h 121"/>
                                      <a:gd name="T10" fmla="*/ 0 w 20"/>
                                      <a:gd name="T11" fmla="*/ 0 h 12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20" h="121">
                                        <a:moveTo>
                                          <a:pt x="0" y="0"/>
                                        </a:moveTo>
                                        <a:lnTo>
                                          <a:pt x="16" y="72"/>
                                        </a:lnTo>
                                        <a:lnTo>
                                          <a:pt x="20" y="121"/>
                                        </a:lnTo>
                                        <a:lnTo>
                                          <a:pt x="18" y="112"/>
                                        </a:lnTo>
                                        <a:lnTo>
                                          <a:pt x="0" y="31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2" name="Volný tvar 1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2395" y="5202414"/>
                                    <a:ext cx="250825" cy="1020763"/>
                                  </a:xfrm>
                                  <a:custGeom>
                                    <a:avLst/>
                                    <a:gdLst>
                                      <a:gd name="T0" fmla="*/ 0 w 158"/>
                                      <a:gd name="T1" fmla="*/ 0 h 643"/>
                                      <a:gd name="T2" fmla="*/ 11 w 158"/>
                                      <a:gd name="T3" fmla="*/ 46 h 643"/>
                                      <a:gd name="T4" fmla="*/ 22 w 158"/>
                                      <a:gd name="T5" fmla="*/ 129 h 643"/>
                                      <a:gd name="T6" fmla="*/ 36 w 158"/>
                                      <a:gd name="T7" fmla="*/ 211 h 643"/>
                                      <a:gd name="T8" fmla="*/ 55 w 158"/>
                                      <a:gd name="T9" fmla="*/ 301 h 643"/>
                                      <a:gd name="T10" fmla="*/ 76 w 158"/>
                                      <a:gd name="T11" fmla="*/ 389 h 643"/>
                                      <a:gd name="T12" fmla="*/ 103 w 158"/>
                                      <a:gd name="T13" fmla="*/ 476 h 643"/>
                                      <a:gd name="T14" fmla="*/ 123 w 158"/>
                                      <a:gd name="T15" fmla="*/ 533 h 643"/>
                                      <a:gd name="T16" fmla="*/ 144 w 158"/>
                                      <a:gd name="T17" fmla="*/ 588 h 643"/>
                                      <a:gd name="T18" fmla="*/ 155 w 158"/>
                                      <a:gd name="T19" fmla="*/ 632 h 643"/>
                                      <a:gd name="T20" fmla="*/ 158 w 158"/>
                                      <a:gd name="T21" fmla="*/ 643 h 643"/>
                                      <a:gd name="T22" fmla="*/ 142 w 158"/>
                                      <a:gd name="T23" fmla="*/ 608 h 643"/>
                                      <a:gd name="T24" fmla="*/ 118 w 158"/>
                                      <a:gd name="T25" fmla="*/ 544 h 643"/>
                                      <a:gd name="T26" fmla="*/ 95 w 158"/>
                                      <a:gd name="T27" fmla="*/ 478 h 643"/>
                                      <a:gd name="T28" fmla="*/ 69 w 158"/>
                                      <a:gd name="T29" fmla="*/ 391 h 643"/>
                                      <a:gd name="T30" fmla="*/ 47 w 158"/>
                                      <a:gd name="T31" fmla="*/ 302 h 643"/>
                                      <a:gd name="T32" fmla="*/ 29 w 158"/>
                                      <a:gd name="T33" fmla="*/ 212 h 643"/>
                                      <a:gd name="T34" fmla="*/ 13 w 158"/>
                                      <a:gd name="T35" fmla="*/ 107 h 643"/>
                                      <a:gd name="T36" fmla="*/ 0 w 158"/>
                                      <a:gd name="T37" fmla="*/ 0 h 6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158" h="643">
                                        <a:moveTo>
                                          <a:pt x="0" y="0"/>
                                        </a:moveTo>
                                        <a:lnTo>
                                          <a:pt x="11" y="46"/>
                                        </a:lnTo>
                                        <a:lnTo>
                                          <a:pt x="22" y="129"/>
                                        </a:lnTo>
                                        <a:lnTo>
                                          <a:pt x="36" y="211"/>
                                        </a:lnTo>
                                        <a:lnTo>
                                          <a:pt x="55" y="301"/>
                                        </a:lnTo>
                                        <a:lnTo>
                                          <a:pt x="76" y="389"/>
                                        </a:lnTo>
                                        <a:lnTo>
                                          <a:pt x="103" y="476"/>
                                        </a:lnTo>
                                        <a:lnTo>
                                          <a:pt x="123" y="533"/>
                                        </a:lnTo>
                                        <a:lnTo>
                                          <a:pt x="144" y="588"/>
                                        </a:lnTo>
                                        <a:lnTo>
                                          <a:pt x="155" y="632"/>
                                        </a:lnTo>
                                        <a:lnTo>
                                          <a:pt x="158" y="643"/>
                                        </a:lnTo>
                                        <a:lnTo>
                                          <a:pt x="142" y="608"/>
                                        </a:lnTo>
                                        <a:lnTo>
                                          <a:pt x="118" y="544"/>
                                        </a:lnTo>
                                        <a:lnTo>
                                          <a:pt x="95" y="478"/>
                                        </a:lnTo>
                                        <a:lnTo>
                                          <a:pt x="69" y="391"/>
                                        </a:lnTo>
                                        <a:lnTo>
                                          <a:pt x="47" y="302"/>
                                        </a:lnTo>
                                        <a:lnTo>
                                          <a:pt x="29" y="212"/>
                                        </a:lnTo>
                                        <a:lnTo>
                                          <a:pt x="13" y="10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3" name="Volný tvar 1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75920" y="6215239"/>
                                    <a:ext cx="52388" cy="112713"/>
                                  </a:xfrm>
                                  <a:custGeom>
                                    <a:avLst/>
                                    <a:gdLst>
                                      <a:gd name="T0" fmla="*/ 0 w 33"/>
                                      <a:gd name="T1" fmla="*/ 0 h 71"/>
                                      <a:gd name="T2" fmla="*/ 33 w 33"/>
                                      <a:gd name="T3" fmla="*/ 71 h 71"/>
                                      <a:gd name="T4" fmla="*/ 24 w 33"/>
                                      <a:gd name="T5" fmla="*/ 71 h 71"/>
                                      <a:gd name="T6" fmla="*/ 11 w 33"/>
                                      <a:gd name="T7" fmla="*/ 36 h 71"/>
                                      <a:gd name="T8" fmla="*/ 0 w 33"/>
                                      <a:gd name="T9" fmla="*/ 0 h 7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3" h="71">
                                        <a:moveTo>
                                          <a:pt x="0" y="0"/>
                                        </a:moveTo>
                                        <a:lnTo>
                                          <a:pt x="33" y="71"/>
                                        </a:lnTo>
                                        <a:lnTo>
                                          <a:pt x="24" y="71"/>
                                        </a:lnTo>
                                        <a:lnTo>
                                          <a:pt x="11" y="3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4" name="Volný tvar 1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6045" y="5124627"/>
                                    <a:ext cx="23813" cy="150813"/>
                                  </a:xfrm>
                                  <a:custGeom>
                                    <a:avLst/>
                                    <a:gdLst>
                                      <a:gd name="T0" fmla="*/ 0 w 15"/>
                                      <a:gd name="T1" fmla="*/ 0 h 95"/>
                                      <a:gd name="T2" fmla="*/ 8 w 15"/>
                                      <a:gd name="T3" fmla="*/ 37 h 95"/>
                                      <a:gd name="T4" fmla="*/ 8 w 15"/>
                                      <a:gd name="T5" fmla="*/ 41 h 95"/>
                                      <a:gd name="T6" fmla="*/ 15 w 15"/>
                                      <a:gd name="T7" fmla="*/ 95 h 95"/>
                                      <a:gd name="T8" fmla="*/ 4 w 15"/>
                                      <a:gd name="T9" fmla="*/ 49 h 95"/>
                                      <a:gd name="T10" fmla="*/ 0 w 15"/>
                                      <a:gd name="T11" fmla="*/ 0 h 9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5" h="95">
                                        <a:moveTo>
                                          <a:pt x="0" y="0"/>
                                        </a:moveTo>
                                        <a:lnTo>
                                          <a:pt x="8" y="37"/>
                                        </a:lnTo>
                                        <a:lnTo>
                                          <a:pt x="8" y="41"/>
                                        </a:lnTo>
                                        <a:lnTo>
                                          <a:pt x="15" y="95"/>
                                        </a:lnTo>
                                        <a:lnTo>
                                          <a:pt x="4" y="4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5" name="Volný tvar 1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4649964"/>
                                    <a:ext cx="638175" cy="1241425"/>
                                  </a:xfrm>
                                  <a:custGeom>
                                    <a:avLst/>
                                    <a:gdLst>
                                      <a:gd name="T0" fmla="*/ 402 w 402"/>
                                      <a:gd name="T1" fmla="*/ 0 h 782"/>
                                      <a:gd name="T2" fmla="*/ 402 w 402"/>
                                      <a:gd name="T3" fmla="*/ 1 h 782"/>
                                      <a:gd name="T4" fmla="*/ 363 w 402"/>
                                      <a:gd name="T5" fmla="*/ 39 h 782"/>
                                      <a:gd name="T6" fmla="*/ 325 w 402"/>
                                      <a:gd name="T7" fmla="*/ 79 h 782"/>
                                      <a:gd name="T8" fmla="*/ 290 w 402"/>
                                      <a:gd name="T9" fmla="*/ 121 h 782"/>
                                      <a:gd name="T10" fmla="*/ 255 w 402"/>
                                      <a:gd name="T11" fmla="*/ 164 h 782"/>
                                      <a:gd name="T12" fmla="*/ 211 w 402"/>
                                      <a:gd name="T13" fmla="*/ 222 h 782"/>
                                      <a:gd name="T14" fmla="*/ 171 w 402"/>
                                      <a:gd name="T15" fmla="*/ 284 h 782"/>
                                      <a:gd name="T16" fmla="*/ 133 w 402"/>
                                      <a:gd name="T17" fmla="*/ 346 h 782"/>
                                      <a:gd name="T18" fmla="*/ 100 w 402"/>
                                      <a:gd name="T19" fmla="*/ 411 h 782"/>
                                      <a:gd name="T20" fmla="*/ 71 w 402"/>
                                      <a:gd name="T21" fmla="*/ 478 h 782"/>
                                      <a:gd name="T22" fmla="*/ 45 w 402"/>
                                      <a:gd name="T23" fmla="*/ 546 h 782"/>
                                      <a:gd name="T24" fmla="*/ 27 w 402"/>
                                      <a:gd name="T25" fmla="*/ 617 h 782"/>
                                      <a:gd name="T26" fmla="*/ 13 w 402"/>
                                      <a:gd name="T27" fmla="*/ 689 h 782"/>
                                      <a:gd name="T28" fmla="*/ 7 w 402"/>
                                      <a:gd name="T29" fmla="*/ 761 h 782"/>
                                      <a:gd name="T30" fmla="*/ 7 w 402"/>
                                      <a:gd name="T31" fmla="*/ 782 h 782"/>
                                      <a:gd name="T32" fmla="*/ 0 w 402"/>
                                      <a:gd name="T33" fmla="*/ 765 h 782"/>
                                      <a:gd name="T34" fmla="*/ 1 w 402"/>
                                      <a:gd name="T35" fmla="*/ 761 h 782"/>
                                      <a:gd name="T36" fmla="*/ 7 w 402"/>
                                      <a:gd name="T37" fmla="*/ 688 h 782"/>
                                      <a:gd name="T38" fmla="*/ 21 w 402"/>
                                      <a:gd name="T39" fmla="*/ 616 h 782"/>
                                      <a:gd name="T40" fmla="*/ 40 w 402"/>
                                      <a:gd name="T41" fmla="*/ 545 h 782"/>
                                      <a:gd name="T42" fmla="*/ 66 w 402"/>
                                      <a:gd name="T43" fmla="*/ 475 h 782"/>
                                      <a:gd name="T44" fmla="*/ 95 w 402"/>
                                      <a:gd name="T45" fmla="*/ 409 h 782"/>
                                      <a:gd name="T46" fmla="*/ 130 w 402"/>
                                      <a:gd name="T47" fmla="*/ 343 h 782"/>
                                      <a:gd name="T48" fmla="*/ 167 w 402"/>
                                      <a:gd name="T49" fmla="*/ 281 h 782"/>
                                      <a:gd name="T50" fmla="*/ 209 w 402"/>
                                      <a:gd name="T51" fmla="*/ 220 h 782"/>
                                      <a:gd name="T52" fmla="*/ 253 w 402"/>
                                      <a:gd name="T53" fmla="*/ 163 h 782"/>
                                      <a:gd name="T54" fmla="*/ 287 w 402"/>
                                      <a:gd name="T55" fmla="*/ 120 h 782"/>
                                      <a:gd name="T56" fmla="*/ 324 w 402"/>
                                      <a:gd name="T57" fmla="*/ 78 h 782"/>
                                      <a:gd name="T58" fmla="*/ 362 w 402"/>
                                      <a:gd name="T59" fmla="*/ 38 h 782"/>
                                      <a:gd name="T60" fmla="*/ 402 w 402"/>
                                      <a:gd name="T61" fmla="*/ 0 h 78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</a:cxnLst>
                                    <a:rect l="0" t="0" r="r" b="b"/>
                                    <a:pathLst>
                                      <a:path w="402" h="782">
                                        <a:moveTo>
                                          <a:pt x="402" y="0"/>
                                        </a:moveTo>
                                        <a:lnTo>
                                          <a:pt x="402" y="1"/>
                                        </a:lnTo>
                                        <a:lnTo>
                                          <a:pt x="363" y="39"/>
                                        </a:lnTo>
                                        <a:lnTo>
                                          <a:pt x="325" y="79"/>
                                        </a:lnTo>
                                        <a:lnTo>
                                          <a:pt x="290" y="121"/>
                                        </a:lnTo>
                                        <a:lnTo>
                                          <a:pt x="255" y="164"/>
                                        </a:lnTo>
                                        <a:lnTo>
                                          <a:pt x="211" y="222"/>
                                        </a:lnTo>
                                        <a:lnTo>
                                          <a:pt x="171" y="284"/>
                                        </a:lnTo>
                                        <a:lnTo>
                                          <a:pt x="133" y="346"/>
                                        </a:lnTo>
                                        <a:lnTo>
                                          <a:pt x="100" y="411"/>
                                        </a:lnTo>
                                        <a:lnTo>
                                          <a:pt x="71" y="478"/>
                                        </a:lnTo>
                                        <a:lnTo>
                                          <a:pt x="45" y="546"/>
                                        </a:lnTo>
                                        <a:lnTo>
                                          <a:pt x="27" y="617"/>
                                        </a:lnTo>
                                        <a:lnTo>
                                          <a:pt x="13" y="689"/>
                                        </a:lnTo>
                                        <a:lnTo>
                                          <a:pt x="7" y="761"/>
                                        </a:lnTo>
                                        <a:lnTo>
                                          <a:pt x="7" y="782"/>
                                        </a:lnTo>
                                        <a:lnTo>
                                          <a:pt x="0" y="765"/>
                                        </a:lnTo>
                                        <a:lnTo>
                                          <a:pt x="1" y="761"/>
                                        </a:lnTo>
                                        <a:lnTo>
                                          <a:pt x="7" y="688"/>
                                        </a:lnTo>
                                        <a:lnTo>
                                          <a:pt x="21" y="616"/>
                                        </a:lnTo>
                                        <a:lnTo>
                                          <a:pt x="40" y="545"/>
                                        </a:lnTo>
                                        <a:lnTo>
                                          <a:pt x="66" y="475"/>
                                        </a:lnTo>
                                        <a:lnTo>
                                          <a:pt x="95" y="409"/>
                                        </a:lnTo>
                                        <a:lnTo>
                                          <a:pt x="130" y="343"/>
                                        </a:lnTo>
                                        <a:lnTo>
                                          <a:pt x="167" y="281"/>
                                        </a:lnTo>
                                        <a:lnTo>
                                          <a:pt x="209" y="220"/>
                                        </a:lnTo>
                                        <a:lnTo>
                                          <a:pt x="253" y="163"/>
                                        </a:lnTo>
                                        <a:lnTo>
                                          <a:pt x="287" y="120"/>
                                        </a:lnTo>
                                        <a:lnTo>
                                          <a:pt x="324" y="78"/>
                                        </a:lnTo>
                                        <a:lnTo>
                                          <a:pt x="362" y="38"/>
                                        </a:lnTo>
                                        <a:lnTo>
                                          <a:pt x="40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6" name="Volný tvar 1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5904089"/>
                                    <a:ext cx="58738" cy="311150"/>
                                  </a:xfrm>
                                  <a:custGeom>
                                    <a:avLst/>
                                    <a:gdLst>
                                      <a:gd name="T0" fmla="*/ 0 w 37"/>
                                      <a:gd name="T1" fmla="*/ 0 h 196"/>
                                      <a:gd name="T2" fmla="*/ 6 w 37"/>
                                      <a:gd name="T3" fmla="*/ 15 h 196"/>
                                      <a:gd name="T4" fmla="*/ 7 w 37"/>
                                      <a:gd name="T5" fmla="*/ 18 h 196"/>
                                      <a:gd name="T6" fmla="*/ 12 w 37"/>
                                      <a:gd name="T7" fmla="*/ 80 h 196"/>
                                      <a:gd name="T8" fmla="*/ 21 w 37"/>
                                      <a:gd name="T9" fmla="*/ 134 h 196"/>
                                      <a:gd name="T10" fmla="*/ 33 w 37"/>
                                      <a:gd name="T11" fmla="*/ 188 h 196"/>
                                      <a:gd name="T12" fmla="*/ 37 w 37"/>
                                      <a:gd name="T13" fmla="*/ 196 h 196"/>
                                      <a:gd name="T14" fmla="*/ 22 w 37"/>
                                      <a:gd name="T15" fmla="*/ 162 h 196"/>
                                      <a:gd name="T16" fmla="*/ 15 w 37"/>
                                      <a:gd name="T17" fmla="*/ 146 h 196"/>
                                      <a:gd name="T18" fmla="*/ 5 w 37"/>
                                      <a:gd name="T19" fmla="*/ 81 h 196"/>
                                      <a:gd name="T20" fmla="*/ 1 w 37"/>
                                      <a:gd name="T21" fmla="*/ 40 h 196"/>
                                      <a:gd name="T22" fmla="*/ 0 w 37"/>
                                      <a:gd name="T23" fmla="*/ 0 h 19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37" h="196">
                                        <a:moveTo>
                                          <a:pt x="0" y="0"/>
                                        </a:moveTo>
                                        <a:lnTo>
                                          <a:pt x="6" y="15"/>
                                        </a:lnTo>
                                        <a:lnTo>
                                          <a:pt x="7" y="18"/>
                                        </a:lnTo>
                                        <a:lnTo>
                                          <a:pt x="12" y="80"/>
                                        </a:lnTo>
                                        <a:lnTo>
                                          <a:pt x="21" y="134"/>
                                        </a:lnTo>
                                        <a:lnTo>
                                          <a:pt x="33" y="188"/>
                                        </a:lnTo>
                                        <a:lnTo>
                                          <a:pt x="37" y="196"/>
                                        </a:lnTo>
                                        <a:lnTo>
                                          <a:pt x="22" y="162"/>
                                        </a:lnTo>
                                        <a:lnTo>
                                          <a:pt x="15" y="146"/>
                                        </a:lnTo>
                                        <a:lnTo>
                                          <a:pt x="5" y="81"/>
                                        </a:lnTo>
                                        <a:lnTo>
                                          <a:pt x="1" y="4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7" name="Volný tvar 1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3220" y="6223177"/>
                                    <a:ext cx="49213" cy="104775"/>
                                  </a:xfrm>
                                  <a:custGeom>
                                    <a:avLst/>
                                    <a:gdLst>
                                      <a:gd name="T0" fmla="*/ 0 w 31"/>
                                      <a:gd name="T1" fmla="*/ 0 h 66"/>
                                      <a:gd name="T2" fmla="*/ 31 w 31"/>
                                      <a:gd name="T3" fmla="*/ 66 h 66"/>
                                      <a:gd name="T4" fmla="*/ 24 w 31"/>
                                      <a:gd name="T5" fmla="*/ 66 h 66"/>
                                      <a:gd name="T6" fmla="*/ 0 w 31"/>
                                      <a:gd name="T7" fmla="*/ 0 h 6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31" h="66">
                                        <a:moveTo>
                                          <a:pt x="0" y="0"/>
                                        </a:moveTo>
                                        <a:lnTo>
                                          <a:pt x="31" y="66"/>
                                        </a:lnTo>
                                        <a:lnTo>
                                          <a:pt x="24" y="6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8" name="Volný tvar 1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5864402"/>
                                    <a:ext cx="11113" cy="68263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0 h 43"/>
                                      <a:gd name="T2" fmla="*/ 7 w 7"/>
                                      <a:gd name="T3" fmla="*/ 17 h 43"/>
                                      <a:gd name="T4" fmla="*/ 7 w 7"/>
                                      <a:gd name="T5" fmla="*/ 43 h 43"/>
                                      <a:gd name="T6" fmla="*/ 6 w 7"/>
                                      <a:gd name="T7" fmla="*/ 40 h 43"/>
                                      <a:gd name="T8" fmla="*/ 0 w 7"/>
                                      <a:gd name="T9" fmla="*/ 25 h 43"/>
                                      <a:gd name="T10" fmla="*/ 0 w 7"/>
                                      <a:gd name="T11" fmla="*/ 0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7" h="43">
                                        <a:moveTo>
                                          <a:pt x="0" y="0"/>
                                        </a:moveTo>
                                        <a:lnTo>
                                          <a:pt x="7" y="17"/>
                                        </a:lnTo>
                                        <a:lnTo>
                                          <a:pt x="7" y="43"/>
                                        </a:lnTo>
                                        <a:lnTo>
                                          <a:pt x="6" y="40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9" name="Volný tvar 1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40995" y="6135864"/>
                                    <a:ext cx="73025" cy="192088"/>
                                  </a:xfrm>
                                  <a:custGeom>
                                    <a:avLst/>
                                    <a:gdLst>
                                      <a:gd name="T0" fmla="*/ 0 w 46"/>
                                      <a:gd name="T1" fmla="*/ 0 h 121"/>
                                      <a:gd name="T2" fmla="*/ 7 w 46"/>
                                      <a:gd name="T3" fmla="*/ 16 h 121"/>
                                      <a:gd name="T4" fmla="*/ 22 w 46"/>
                                      <a:gd name="T5" fmla="*/ 50 h 121"/>
                                      <a:gd name="T6" fmla="*/ 33 w 46"/>
                                      <a:gd name="T7" fmla="*/ 86 h 121"/>
                                      <a:gd name="T8" fmla="*/ 46 w 46"/>
                                      <a:gd name="T9" fmla="*/ 121 h 121"/>
                                      <a:gd name="T10" fmla="*/ 45 w 46"/>
                                      <a:gd name="T11" fmla="*/ 121 h 121"/>
                                      <a:gd name="T12" fmla="*/ 14 w 46"/>
                                      <a:gd name="T13" fmla="*/ 55 h 121"/>
                                      <a:gd name="T14" fmla="*/ 11 w 46"/>
                                      <a:gd name="T15" fmla="*/ 44 h 121"/>
                                      <a:gd name="T16" fmla="*/ 0 w 46"/>
                                      <a:gd name="T17" fmla="*/ 0 h 12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46" h="121">
                                        <a:moveTo>
                                          <a:pt x="0" y="0"/>
                                        </a:moveTo>
                                        <a:lnTo>
                                          <a:pt x="7" y="16"/>
                                        </a:lnTo>
                                        <a:lnTo>
                                          <a:pt x="22" y="50"/>
                                        </a:lnTo>
                                        <a:lnTo>
                                          <a:pt x="33" y="86"/>
                                        </a:lnTo>
                                        <a:lnTo>
                                          <a:pt x="46" y="121"/>
                                        </a:lnTo>
                                        <a:lnTo>
                                          <a:pt x="45" y="121"/>
                                        </a:lnTo>
                                        <a:lnTo>
                                          <a:pt x="14" y="55"/>
                                        </a:lnTo>
                                        <a:lnTo>
                                          <a:pt x="11" y="4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</wpg:grpSp>
                        </wpg:wgp>
                      </a:graphicData>
                    </a:graphic>
                    <wp14:sizeRelH relativeFrom="page">
                      <wp14:pctWidth>33000</wp14:pctWidth>
                    </wp14:sizeRelH>
                    <wp14:sizeRelV relativeFrom="page">
                      <wp14:pctHeight>95000</wp14:pctHeight>
                    </wp14:sizeRelV>
                  </wp:anchor>
                </w:drawing>
              </mc:Choice>
              <mc:Fallback>
                <w:pict>
                  <v:group w14:anchorId="0C772AEA" id="Skupina 2" o:spid="_x0000_s1026" style="position:absolute;margin-left:0;margin-top:0;width:172.8pt;height:718.55pt;z-index:-251657216;mso-width-percent:330;mso-height-percent:950;mso-left-percent:40;mso-position-horizontal-relative:page;mso-position-vertical:center;mso-position-vertical-relative:page;mso-width-percent:330;mso-height-percent:950;mso-left-percent:40" coordsize="21945,91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">
                    <v:rect id="Obdélník 3" o:spid="_x0000_s1027" style="position:absolute;width:1945;height:912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" fillcolor="#099bdd [3215]" stroked="f" strokeweight="1pt"/>
                    <v:shapetype id="_x0000_t15" coordsize="21600,21600" o:spt="15" adj="16200" path="m@0,l,,,21600@0,21600,21600,10800xe">
                      <v:stroke joinstyle="miter"/>
                      <v:formulas>
                        <v:f eqn="val #0"/>
                        <v:f eqn="prod #0 1 2"/>
                      </v:formulas>
                      <v:path gradientshapeok="t" o:connecttype="custom" o:connectlocs="@1,0;0,10800;@1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Pětiúhelník 4" o:spid="_x0000_s1028" type="#_x0000_t15" style="position:absolute;top:24765;width:21945;height:82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" adj="17531" fillcolor="#ffc000 [3204]" stroked="f" strokeweight="1pt">
                      <v:textbox inset=",0,14.4pt,0">
                        <w:txbxContent>
                          <w:sdt>
                            <w:sdtPr>
                              <w:rPr>
                                <w:bCs/>
                                <w:color w:val="FFC000" w:themeColor="accent1"/>
                                <w:sz w:val="44"/>
                                <w:szCs w:val="4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alias w:val="Datum"/>
                              <w:tag w:val=""/>
                              <w:id w:val="-650599894"/>
                              <w:showingPlcHdr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 w:fullDate="2018-01-01T00:00:00Z">
                                <w:dateFormat w:val="d.M.yyyy"/>
                                <w:lid w:val="cs-CZ"/>
                                <w:storeMappedDataAs w:val="dateTime"/>
                                <w:calendar w:val="gregorian"/>
                              </w:date>
                            </w:sdtPr>
                            <w:sdtContent>
                              <w:p w14:paraId="340C8018" w14:textId="77777777" w:rsidR="00F65CF3" w:rsidRPr="00227872" w:rsidRDefault="00C6385E" w:rsidP="00437704">
                                <w:pPr>
                                  <w:pStyle w:val="Bezmezer"/>
                                  <w:jc w:val="center"/>
                                  <w:rPr>
                                    <w:bCs/>
                                    <w:color w:val="FFC000" w:themeColor="accent1"/>
                                    <w:sz w:val="28"/>
                                    <w:szCs w:val="28"/>
                                    <w14:shadow w14:blurRad="38100" w14:dist="25400" w14:dir="5400000" w14:sx="100000" w14:sy="100000" w14:kx="0" w14:ky="0" w14:algn="ctr">
                                      <w14:srgbClr w14:val="6E747A">
                                        <w14:alpha w14:val="57000"/>
                                      </w14:srgb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227872">
                                  <w:rPr>
                                    <w:bCs/>
                                    <w:color w:val="FFC000" w:themeColor="accent1"/>
                                    <w:sz w:val="44"/>
                                    <w:szCs w:val="44"/>
                                    <w14:shadow w14:blurRad="38100" w14:dist="25400" w14:dir="5400000" w14:sx="100000" w14:sy="100000" w14:kx="0" w14:ky="0" w14:algn="ctr">
                                      <w14:srgbClr w14:val="6E747A">
                                        <w14:alpha w14:val="57000"/>
                                      </w14:srgb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     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  <v:group id="Skupina 5" o:spid="_x0000_s1029" style="position:absolute;left:762;top:42100;width:20574;height:49103" coordorigin="806,42118" coordsize="13062,31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  <v:group id="Skupina 6" o:spid="_x0000_s1030" style="position:absolute;left:1410;top:42118;width:10478;height:31210" coordorigin="1410,42118" coordsize="10477,31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    <o:lock v:ext="edit" aspectratio="t"/>
                        <v:shape id="Volný tvar 20" o:spid="_x0000_s1031" style="position:absolute;left:3696;top:62168;width:1937;height:6985;visibility:visible;mso-wrap-style:square;v-text-anchor:top" coordsize="122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" path="m,l39,152,84,304r38,113l122,440,76,306,39,180,6,53,,xe" fillcolor="#099bdd [3215]" strokecolor="#099bdd [3215]" strokeweight="0">
                          <v:path arrowok="t" o:connecttype="custom" o:connectlocs="0,0;61913,241300;133350,482600;193675,661988;193675,698500;120650,485775;61913,285750;9525,84138;0,0" o:connectangles="0,0,0,0,0,0,0,0,0"/>
                        </v:shape>
                        <v:shape id="Volný tvar 21" o:spid="_x0000_s1032" style="position:absolute;left:5728;top:69058;width:1842;height:4270;visibility:visible;mso-wrap-style:square;v-text-anchor:top" coordsize="116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" path="m,l8,19,37,93r30,74l116,269r-8,l60,169,30,98,1,25,,xe" fillcolor="#099bdd [3215]" strokecolor="#099bdd [3215]" strokeweight="0">
                          <v:path arrowok="t" o:connecttype="custom" o:connectlocs="0,0;12700,30163;58738,147638;106363,265113;184150,427038;171450,427038;95250,268288;47625,155575;1588,39688;0,0" o:connectangles="0,0,0,0,0,0,0,0,0,0"/>
                        </v:shape>
                        <v:shape id="Volný tvar 22" o:spid="_x0000_s1033" style="position:absolute;left:1410;top:42118;width:2223;height:20193;visibility:visible;mso-wrap-style:square;v-text-anchor:top" coordsize="140,1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" path="m,l,,1,79r2,80l12,317,23,476,39,634,58,792,83,948r24,138l135,1223r5,49l138,1262,105,1106,77,949,53,792,35,634,20,476,9,317,2,159,,79,,xe" fillcolor="#099bdd [3215]" strokecolor="#099bdd [3215]" strokeweight="0">
                          <v:path arrowok="t" o:connecttype="custom" o:connectlocs="0,0;0,0;1588,125413;4763,252413;19050,503238;36513,755650;61913,1006475;92075,1257300;131763,1504950;169863,1724025;214313,1941513;222250,2019300;219075,2003425;166688,1755775;122238,1506538;84138,1257300;55563,1006475;31750,755650;14288,503238;3175,252413;0,125413;0,0" o:connectangles="0,0,0,0,0,0,0,0,0,0,0,0,0,0,0,0,0,0,0,0,0,0"/>
                        </v:shape>
                        <v:shape id="Volný tvar 23" o:spid="_x0000_s1034" style="position:absolute;left:3410;top:48611;width:715;height:13557;visibility:visible;mso-wrap-style:square;v-text-anchor:top" coordsize="45,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" path="m45,r,l35,66r-9,67l14,267,6,401,3,534,6,669r8,134l18,854r,-3l9,814,8,803,1,669,,534,3,401,12,267,25,132,34,66,45,xe" fillcolor="#099bdd [3215]" strokecolor="#099bdd [3215]" strokeweight="0">
                          <v:path arrowok="t" o:connecttype="custom" o:connectlocs="71438,0;71438,0;55563,104775;41275,211138;22225,423863;9525,636588;4763,847725;9525,1062038;22225,1274763;28575,1355725;28575,1350963;14288,1292225;12700,1274763;1588,1062038;0,847725;4763,636588;19050,423863;39688,209550;53975,104775;71438,0" o:connectangles="0,0,0,0,0,0,0,0,0,0,0,0,0,0,0,0,0,0,0,0"/>
                        </v:shape>
                        <v:shape id="Volný tvar 24" o:spid="_x0000_s1035" style="position:absolute;left:3633;top:62311;width:2444;height:9985;visibility:visible;mso-wrap-style:square;v-text-anchor:top" coordsize="154,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" path="m,l10,44r11,82l34,207r19,86l75,380r25,86l120,521r21,55l152,618r2,11l140,595,115,532,93,468,67,383,47,295,28,207,12,104,,xe" fillcolor="#099bdd [3215]" strokecolor="#099bdd [3215]" strokeweight="0">
                          <v:path arrowok="t" o:connecttype="custom" o:connectlocs="0,0;15875,69850;33338,200025;53975,328613;84138,465138;119063,603250;158750,739775;190500,827088;223838,914400;241300,981075;244475,998538;222250,944563;182563,844550;147638,742950;106363,608013;74613,468313;44450,328613;19050,165100;0,0" o:connectangles="0,0,0,0,0,0,0,0,0,0,0,0,0,0,0,0,0,0,0"/>
                        </v:shape>
                        <v:shape id="Volný tvar 25" o:spid="_x0000_s1036" style="position:absolute;left:6204;top:72233;width:524;height:1095;visibility:visible;mso-wrap-style:square;v-text-anchor:top" coordsize="33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" path="m,l33,69r-9,l12,35,,xe" fillcolor="#099bdd [3215]" strokecolor="#099bdd [3215]" strokeweight="0">
                          <v:path arrowok="t" o:connecttype="custom" o:connectlocs="0,0;52388,109538;38100,109538;19050,55563;0,0" o:connectangles="0,0,0,0,0"/>
                        </v:shape>
                        <v:shape id="Volný tvar 26" o:spid="_x0000_s1037" style="position:absolute;left:3553;top:61533;width:238;height:1476;visibility:visible;mso-wrap-style:square;v-text-anchor:top" coordsize="15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" path="m,l9,37r,3l15,93,5,49,,xe" fillcolor="#099bdd [3215]" strokecolor="#099bdd [3215]" strokeweight="0">
                          <v:path arrowok="t" o:connecttype="custom" o:connectlocs="0,0;14288,58738;14288,63500;23813,147638;7938,77788;0,0" o:connectangles="0,0,0,0,0,0"/>
                        </v:shape>
                        <v:shape id="Volný tvar 27" o:spid="_x0000_s1038" style="position:absolute;left:5633;top:56897;width:6255;height:12161;visibility:visible;mso-wrap-style:square;v-text-anchor:top" coordsize="394,7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" path="m394,r,l356,38,319,77r-35,40l249,160r-42,58l168,276r-37,63l98,402,69,467,45,535,26,604,14,673,7,746,6,766,,749r1,-5l7,673,21,603,40,533,65,466,94,400r33,-64l164,275r40,-60l248,158r34,-42l318,76,354,37,394,xe" fillcolor="#099bdd [3215]" strokecolor="#099bdd [3215]" strokeweight="0">
                          <v:path arrowok="t" o:connecttype="custom" o:connectlocs="625475,0;625475,0;565150,60325;506413,122238;450850,185738;395288,254000;328613,346075;266700,438150;207963,538163;155575,638175;109538,741363;71438,849313;41275,958850;22225,1068388;11113,1184275;9525,1216025;0,1189038;1588,1181100;11113,1068388;33338,957263;63500,846138;103188,739775;149225,635000;201613,533400;260350,436563;323850,341313;393700,250825;447675,184150;504825,120650;561975,58738;625475,0" o:connectangles="0,0,0,0,0,0,0,0,0,0,0,0,0,0,0,0,0,0,0,0,0,0,0,0,0,0,0,0,0,0,0"/>
                        </v:shape>
                        <v:shape id="Volný tvar 28" o:spid="_x0000_s1039" style="position:absolute;left:5633;top:69153;width:571;height:3080;visibility:visible;mso-wrap-style:square;v-text-anchor:top" coordsize="36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" path="m,l6,16r1,3l11,80r9,52l33,185r3,9l21,161,15,145,5,81,1,41,,xe" fillcolor="#099bdd [3215]" strokecolor="#099bdd [3215]" strokeweight="0">
                          <v:path arrowok="t" o:connecttype="custom" o:connectlocs="0,0;9525,25400;11113,30163;17463,127000;31750,209550;52388,293688;57150,307975;33338,255588;23813,230188;7938,128588;1588,65088;0,0" o:connectangles="0,0,0,0,0,0,0,0,0,0,0,0"/>
                        </v:shape>
                        <v:shape id="Volný tvar 29" o:spid="_x0000_s1040" style="position:absolute;left:6077;top:72296;width:493;height:1032;visibility:visible;mso-wrap-style:square;v-text-anchor:top" coordsize="31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" path="m,l31,65r-8,l,xe" fillcolor="#099bdd [3215]" strokecolor="#099bdd [3215]" strokeweight="0">
                          <v:path arrowok="t" o:connecttype="custom" o:connectlocs="0,0;49213,103188;36513,103188;0,0" o:connectangles="0,0,0,0"/>
                        </v:shape>
                        <v:shape id="Volný tvar 30" o:spid="_x0000_s1041" style="position:absolute;left:5633;top:68788;width:111;height:666;visibility:visible;mso-wrap-style:square;v-text-anchor:top" coordsize="7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" path="m,l6,17,7,42,6,39,,23,,xe" fillcolor="#099bdd [3215]" strokecolor="#099bdd [3215]" strokeweight="0">
                          <v:path arrowok="t" o:connecttype="custom" o:connectlocs="0,0;9525,26988;11113,66675;9525,61913;0,36513;0,0" o:connectangles="0,0,0,0,0,0"/>
                        </v:shape>
                        <v:shape id="Volný tvar 31" o:spid="_x0000_s1042" style="position:absolute;left:5871;top:71455;width:714;height:1873;visibility:visible;mso-wrap-style:square;v-text-anchor:top" coordsize="45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" path="m,l6,16,21,49,33,84r12,34l44,118,13,53,11,42,,xe" fillcolor="#099bdd [3215]" strokecolor="#099bdd [3215]" strokeweight="0">
                          <v:path arrowok="t" o:connecttype="custom" o:connectlocs="0,0;9525,25400;33338,77788;52388,133350;71438,187325;69850,187325;20638,84138;17463,66675;0,0" o:connectangles="0,0,0,0,0,0,0,0,0"/>
                        </v:shape>
                      </v:group>
                      <v:group id="Skupina 7" o:spid="_x0000_s1043" style="position:absolute;left:806;top:48269;width:13063;height:25059" coordorigin="806,46499" coordsize="8747,16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    <o:lock v:ext="edit" aspectratio="t"/>
                        <v:shape id="Volný tvar 8" o:spid="_x0000_s1044" style="position:absolute;left:1187;top:51897;width:1984;height:7143;visibility:visible;mso-wrap-style:square;v-text-anchor:top" coordsize="125,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" path="m,l41,155,86,309r39,116l125,450,79,311,41,183,7,54,,xe" fillcolor="#099bdd [3215]" strokecolor="#099bdd [3215]" strokeweight="0">
                          <v:fill opacity="13107f"/>
                          <v:stroke opacity="13107f"/>
                          <v:path arrowok="t" o:connecttype="custom" o:connectlocs="0,0;65088,246063;136525,490538;198438,674688;198438,714375;125413,493713;65088,290513;11113,85725;0,0" o:connectangles="0,0,0,0,0,0,0,0,0"/>
                        </v:shape>
                        <v:shape id="Volný tvar 9" o:spid="_x0000_s1045" style="position:absolute;left:3282;top:58913;width:1874;height:4366;visibility:visible;mso-wrap-style:square;v-text-anchor:top" coordsize="118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" path="m,l8,20,37,96r32,74l118,275r-9,l61,174,30,100,,26,,xe" fillcolor="#099bdd [3215]" strokecolor="#099bdd [3215]" strokeweight="0">
                          <v:fill opacity="13107f"/>
                          <v:stroke opacity="13107f"/>
                          <v:path arrowok="t" o:connecttype="custom" o:connectlocs="0,0;12700,31750;58738,152400;109538,269875;187325,436563;173038,436563;96838,276225;47625,158750;0,41275;0,0" o:connectangles="0,0,0,0,0,0,0,0,0,0"/>
                        </v:shape>
                        <v:shape id="Volný tvar 10" o:spid="_x0000_s1046" style="position:absolute;left:806;top:50103;width:317;height:1921;visibility:visible;mso-wrap-style:square;v-text-anchor:top" coordsize="20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" path="m,l16,72r4,49l18,112,,31,,xe" fillcolor="#099bdd [3215]" strokecolor="#099bdd [3215]" strokeweight="0">
                          <v:fill opacity="13107f"/>
                          <v:stroke opacity="13107f"/>
                          <v:path arrowok="t" o:connecttype="custom" o:connectlocs="0,0;25400,114300;31750,192088;28575,177800;0,49213;0,0" o:connectangles="0,0,0,0,0,0"/>
                        </v:shape>
                        <v:shape id="Volný tvar 12" o:spid="_x0000_s1047" style="position:absolute;left:1123;top:52024;width:2509;height:10207;visibility:visible;mso-wrap-style:square;v-text-anchor:top" coordsize="158,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" path="m,l11,46r11,83l36,211r19,90l76,389r27,87l123,533r21,55l155,632r3,11l142,608,118,544,95,478,69,391,47,302,29,212,13,107,,xe" fillcolor="#099bdd [3215]" strokecolor="#099bdd [3215]" strokeweight="0">
                          <v:fill opacity="13107f"/>
                          <v:stroke opacity="13107f"/>
                          <v:path arrowok="t" o:connecttype="custom" o:connectlocs="0,0;17463,73025;34925,204788;57150,334963;87313,477838;120650,617538;163513,755650;195263,846138;228600,933450;246063,1003300;250825,1020763;225425,965200;187325,863600;150813,758825;109538,620713;74613,479425;46038,336550;20638,169863;0,0" o:connectangles="0,0,0,0,0,0,0,0,0,0,0,0,0,0,0,0,0,0,0"/>
                        </v:shape>
                        <v:shape id="Volný tvar 13" o:spid="_x0000_s1048" style="position:absolute;left:3759;top:62152;width:524;height:1127;visibility:visible;mso-wrap-style:square;v-text-anchor:top" coordsize="33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" path="m,l33,71r-9,l11,36,,xe" fillcolor="#099bdd [3215]" strokecolor="#099bdd [3215]" strokeweight="0">
                          <v:fill opacity="13107f"/>
                          <v:stroke opacity="13107f"/>
                          <v:path arrowok="t" o:connecttype="custom" o:connectlocs="0,0;52388,112713;38100,112713;17463,57150;0,0" o:connectangles="0,0,0,0,0"/>
                        </v:shape>
                        <v:shape id="Volný tvar 14" o:spid="_x0000_s1049" style="position:absolute;left:1060;top:51246;width:238;height:1508;visibility:visible;mso-wrap-style:square;v-text-anchor:top" coordsize="1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" path="m,l8,37r,4l15,95,4,49,,xe" fillcolor="#099bdd [3215]" strokecolor="#099bdd [3215]" strokeweight="0">
                          <v:fill opacity="13107f"/>
                          <v:stroke opacity="13107f"/>
                          <v:path arrowok="t" o:connecttype="custom" o:connectlocs="0,0;12700,58738;12700,65088;23813,150813;6350,77788;0,0" o:connectangles="0,0,0,0,0,0"/>
                        </v:shape>
                        <v:shape id="Volný tvar 15" o:spid="_x0000_s1050" style="position:absolute;left:3171;top:46499;width:6382;height:12414;visibility:visible;mso-wrap-style:square;v-text-anchor:top" coordsize="402,7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" path="m402,r,1l363,39,325,79r-35,42l255,164r-44,58l171,284r-38,62l100,411,71,478,45,546,27,617,13,689,7,761r,21l,765r1,-4l7,688,21,616,40,545,66,475,95,409r35,-66l167,281r42,-61l253,163r34,-43l324,78,362,38,402,xe" fillcolor="#099bdd [3215]" strokecolor="#099bdd [3215]" strokeweight="0">
                          <v:fill opacity="13107f"/>
                          <v:stroke opacity="13107f"/>
                          <v:path arrowok="t" o:connecttype="custom" o:connectlocs="638175,0;638175,1588;576263,61913;515938,125413;460375,192088;404813,260350;334963,352425;271463,450850;211138,549275;158750,652463;112713,758825;71438,866775;42863,979488;20638,1093788;11113,1208088;11113,1241425;0,1214438;1588,1208088;11113,1092200;33338,977900;63500,865188;104775,754063;150813,649288;206375,544513;265113,446088;331788,349250;401638,258763;455613,190500;514350,123825;574675,60325;638175,0" o:connectangles="0,0,0,0,0,0,0,0,0,0,0,0,0,0,0,0,0,0,0,0,0,0,0,0,0,0,0,0,0,0,0"/>
                        </v:shape>
                        <v:shape id="Volný tvar 16" o:spid="_x0000_s1051" style="position:absolute;left:3171;top:59040;width:588;height:3112;visibility:visible;mso-wrap-style:square;v-text-anchor:top" coordsize="37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" path="m,l6,15r1,3l12,80r9,54l33,188r4,8l22,162,15,146,5,81,1,40,,xe" fillcolor="#099bdd [3215]" strokecolor="#099bdd [3215]" strokeweight="0">
                          <v:fill opacity="13107f"/>
                          <v:stroke opacity="13107f"/>
                          <v:path arrowok="t" o:connecttype="custom" o:connectlocs="0,0;9525,23813;11113,28575;19050,127000;33338,212725;52388,298450;58738,311150;34925,257175;23813,231775;7938,128588;1588,63500;0,0" o:connectangles="0,0,0,0,0,0,0,0,0,0,0,0"/>
                        </v:shape>
                        <v:shape id="Volný tvar 17" o:spid="_x0000_s1052" style="position:absolute;left:3632;top:62231;width:492;height:1048;visibility:visible;mso-wrap-style:square;v-text-anchor:top" coordsize="31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" path="m,l31,66r-7,l,xe" fillcolor="#099bdd [3215]" strokecolor="#099bdd [3215]" strokeweight="0">
                          <v:fill opacity="13107f"/>
                          <v:stroke opacity="13107f"/>
                          <v:path arrowok="t" o:connecttype="custom" o:connectlocs="0,0;49213,104775;38100,104775;0,0" o:connectangles="0,0,0,0"/>
                        </v:shape>
                        <v:shape id="Volný tvar 18" o:spid="_x0000_s1053" style="position:absolute;left:3171;top:58644;width:111;height:682;visibility:visible;mso-wrap-style:square;v-text-anchor:top" coordsize="7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" path="m,l7,17r,26l6,40,,25,,xe" fillcolor="#099bdd [3215]" strokecolor="#099bdd [3215]" strokeweight="0">
                          <v:fill opacity="13107f"/>
                          <v:stroke opacity="13107f"/>
                          <v:path arrowok="t" o:connecttype="custom" o:connectlocs="0,0;11113,26988;11113,68263;9525,63500;0,39688;0,0" o:connectangles="0,0,0,0,0,0"/>
                        </v:shape>
                        <v:shape id="Volný tvar 19" o:spid="_x0000_s1054" style="position:absolute;left:3409;top:61358;width:731;height:1921;visibility:visible;mso-wrap-style:square;v-text-anchor:top" coordsize="46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" path="m,l7,16,22,50,33,86r13,35l45,121,14,55,11,44,,xe" fillcolor="#099bdd [3215]" strokecolor="#099bdd [3215]" strokeweight="0">
                          <v:fill opacity="13107f"/>
                          <v:stroke opacity="13107f"/>
                          <v:path arrowok="t" o:connecttype="custom" o:connectlocs="0,0;11113,25400;34925,79375;52388,136525;73025,192088;71438,192088;22225,87313;17463,69850;0,0" o:connectangles="0,0,0,0,0,0,0,0,0"/>
                        </v:shape>
                      </v:group>
                    </v:group>
                    <w10:wrap anchorx="page" anchory="page"/>
                  </v:group>
                </w:pict>
              </mc:Fallback>
            </mc:AlternateContent>
          </w:r>
        </w:p>
        <w:p w14:paraId="4325C76F" w14:textId="77777777" w:rsidR="00F65CF3" w:rsidRDefault="00260B2B">
          <w:pPr>
            <w:rPr>
              <w:rFonts w:asciiTheme="majorHAnsi" w:eastAsiaTheme="majorEastAsia" w:hAnsiTheme="majorHAnsi" w:cstheme="majorBidi"/>
              <w:caps/>
              <w:color w:val="0673A5" w:themeColor="text2" w:themeShade="BF"/>
              <w:spacing w:val="10"/>
              <w:sz w:val="52"/>
              <w:szCs w:val="52"/>
            </w:rPr>
          </w:pPr>
          <w:r>
            <w:rPr>
              <w:noProof/>
              <w:lang w:eastAsia="cs-CZ"/>
            </w:rPr>
            <mc:AlternateContent>
              <mc:Choice Requires="wps">
                <w:drawing>
                  <wp:anchor distT="0" distB="0" distL="114300" distR="114300" simplePos="0" relativeHeight="251661312" behindDoc="1" locked="0" layoutInCell="1" allowOverlap="1" wp14:anchorId="2A54C98B" wp14:editId="11C497D7">
                    <wp:simplePos x="0" y="0"/>
                    <wp:positionH relativeFrom="margin">
                      <wp:posOffset>2583815</wp:posOffset>
                    </wp:positionH>
                    <wp:positionV relativeFrom="page">
                      <wp:posOffset>7551420</wp:posOffset>
                    </wp:positionV>
                    <wp:extent cx="3604260" cy="1691640"/>
                    <wp:effectExtent l="0" t="0" r="15240" b="3810"/>
                    <wp:wrapSquare wrapText="bothSides"/>
                    <wp:docPr id="32" name="Textové pole 3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604260" cy="169164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795DE95C" w14:textId="77777777" w:rsidR="00F65CF3" w:rsidRPr="003D73A8" w:rsidRDefault="00000000" w:rsidP="00260B2B">
                                <w:pPr>
                                  <w:pStyle w:val="Bezmezer"/>
                                  <w:rPr>
                                    <w:b/>
                                    <w:bCs/>
                                    <w:color w:val="FFD966" w:themeColor="accent1" w:themeTint="99"/>
                                    <w:sz w:val="26"/>
                                    <w:szCs w:val="26"/>
                                  </w:rPr>
                                </w:pPr>
                                <w:sdt>
                                  <w:sdtP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673A5" w:themeColor="text2" w:themeShade="BF"/>
                                      <w:sz w:val="28"/>
                                      <w:szCs w:val="28"/>
                                    </w:rPr>
                                    <w:alias w:val="Autor"/>
                                    <w:tag w:val=""/>
                                    <w:id w:val="1058896986"/>
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<w:text/>
                                  </w:sdtPr>
                                  <w:sdtContent>
                                    <w:r w:rsidR="00260B2B" w:rsidRPr="00C443FC">
                                      <w:rPr>
                                        <w:rFonts w:ascii="Calibri" w:eastAsia="Times New Roman" w:hAnsi="Calibri" w:cs="Calibri"/>
                                        <w:b/>
                                        <w:bCs/>
                                        <w:color w:val="0673A5" w:themeColor="text2" w:themeShade="BF"/>
                                        <w:sz w:val="28"/>
                                        <w:szCs w:val="28"/>
                                      </w:rPr>
                                      <w:t>Sdružení výrobců potravy pro domácí zvířata Pražská 320,</w:t>
                                    </w:r>
                                    <w:r w:rsidR="00E67DC9">
                                      <w:rPr>
                                        <w:rFonts w:ascii="Calibri" w:eastAsia="Times New Roman" w:hAnsi="Calibri" w:cs="Calibri"/>
                                        <w:b/>
                                        <w:bCs/>
                                        <w:color w:val="0673A5" w:themeColor="text2" w:themeShade="BF"/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  <w:r w:rsidR="00260B2B" w:rsidRPr="00C443FC">
                                      <w:rPr>
                                        <w:rFonts w:ascii="Calibri" w:eastAsia="Times New Roman" w:hAnsi="Calibri" w:cs="Calibri"/>
                                        <w:b/>
                                        <w:bCs/>
                                        <w:color w:val="0673A5" w:themeColor="text2" w:themeShade="BF"/>
                                        <w:sz w:val="28"/>
                                        <w:szCs w:val="28"/>
                                      </w:rPr>
                                      <w:t xml:space="preserve">257 21 Poříčí nad Sázavou </w:t>
                                    </w:r>
                                    <w:r w:rsidR="00C443FC">
                                      <w:rPr>
                                        <w:rFonts w:ascii="Calibri" w:eastAsia="Times New Roman" w:hAnsi="Calibri" w:cs="Calibri"/>
                                        <w:b/>
                                        <w:bCs/>
                                        <w:color w:val="0673A5" w:themeColor="text2" w:themeShade="BF"/>
                                        <w:sz w:val="28"/>
                                        <w:szCs w:val="28"/>
                                      </w:rPr>
                                      <w:t xml:space="preserve">               </w:t>
                                    </w:r>
                                    <w:r w:rsidR="00713292">
                                      <w:rPr>
                                        <w:rFonts w:ascii="Calibri" w:eastAsia="Times New Roman" w:hAnsi="Calibri" w:cs="Calibri"/>
                                        <w:b/>
                                        <w:bCs/>
                                        <w:color w:val="0673A5" w:themeColor="text2" w:themeShade="BF"/>
                                        <w:sz w:val="28"/>
                                        <w:szCs w:val="28"/>
                                      </w:rPr>
                                      <w:t>IČ: 71 28 43 71</w:t>
                                    </w:r>
                                    <w:r w:rsidR="00260B2B" w:rsidRPr="00C443FC">
                                      <w:rPr>
                                        <w:rFonts w:ascii="Calibri" w:eastAsia="Times New Roman" w:hAnsi="Calibri" w:cs="Calibri"/>
                                        <w:b/>
                                        <w:bCs/>
                                        <w:color w:val="0673A5" w:themeColor="text2" w:themeShade="BF"/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  <w:r w:rsidR="00C443FC">
                                      <w:rPr>
                                        <w:rFonts w:ascii="Calibri" w:eastAsia="Times New Roman" w:hAnsi="Calibri" w:cs="Calibri"/>
                                        <w:b/>
                                        <w:bCs/>
                                        <w:color w:val="0673A5" w:themeColor="text2" w:themeShade="BF"/>
                                        <w:sz w:val="28"/>
                                        <w:szCs w:val="28"/>
                                      </w:rPr>
                                      <w:t xml:space="preserve">                                                    </w:t>
                                    </w:r>
                                    <w:r w:rsidR="00260B2B" w:rsidRPr="00C443FC">
                                      <w:rPr>
                                        <w:rFonts w:ascii="Calibri" w:eastAsia="Times New Roman" w:hAnsi="Calibri" w:cs="Calibri"/>
                                        <w:b/>
                                        <w:bCs/>
                                        <w:color w:val="0673A5" w:themeColor="text2" w:themeShade="BF"/>
                                        <w:sz w:val="28"/>
                                        <w:szCs w:val="28"/>
                                      </w:rPr>
                                      <w:t>zapsané ve spolkovém rejstříku vedeném Městským soudem v Praze, oddíl L, složka 58845</w:t>
                                    </w:r>
                                    <w:r w:rsidR="00C443FC">
                                      <w:rPr>
                                        <w:rFonts w:ascii="Calibri" w:eastAsia="Times New Roman" w:hAnsi="Calibri" w:cs="Calibri"/>
                                        <w:b/>
                                        <w:bCs/>
                                        <w:color w:val="0673A5" w:themeColor="text2" w:themeShade="BF"/>
                                        <w:sz w:val="28"/>
                                        <w:szCs w:val="28"/>
                                      </w:rPr>
                                      <w:t xml:space="preserve">                              </w:t>
                                    </w:r>
                                    <w:r w:rsidR="00260B2B" w:rsidRPr="00C443FC">
                                      <w:rPr>
                                        <w:rFonts w:ascii="Calibri" w:eastAsia="Times New Roman" w:hAnsi="Calibri" w:cs="Calibri"/>
                                        <w:b/>
                                        <w:bCs/>
                                        <w:color w:val="0673A5" w:themeColor="text2" w:themeShade="BF"/>
                                        <w:sz w:val="28"/>
                                        <w:szCs w:val="28"/>
                                      </w:rPr>
                                      <w:t>www.svpdz.cz</w:t>
                                    </w:r>
                                  </w:sdtContent>
                                </w:sdt>
                              </w:p>
                              <w:p w14:paraId="22CE65EF" w14:textId="77777777" w:rsidR="00F65CF3" w:rsidRDefault="00000000">
                                <w:pPr>
                                  <w:pStyle w:val="Bezmezer"/>
                                  <w:rPr>
                                    <w:color w:val="757575" w:themeColor="text1" w:themeTint="A6"/>
                                    <w:sz w:val="20"/>
                                    <w:szCs w:val="20"/>
                                  </w:rPr>
                                </w:pPr>
                                <w:sdt>
                                  <w:sdtPr>
                                    <w:rPr>
                                      <w:b/>
                                      <w:bCs/>
                                      <w:caps/>
                                      <w:color w:val="757575" w:themeColor="text1" w:themeTint="A6"/>
                                      <w:sz w:val="20"/>
                                      <w:szCs w:val="20"/>
                                    </w:rPr>
                                    <w:alias w:val="Společnost"/>
                                    <w:tag w:val=""/>
                                    <w:id w:val="-480470522"/>
                                    <w:showingPlcHdr/>
    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    <w:text/>
                                  </w:sdtPr>
                                  <w:sdtEndPr>
                                    <w:rPr>
                                      <w:b w:val="0"/>
                                      <w:bCs w:val="0"/>
                                    </w:rPr>
                                  </w:sdtEndPr>
                                  <w:sdtContent>
                                    <w:r w:rsidR="00F65CF3" w:rsidRPr="005A1FE1">
                                      <w:rPr>
                                        <w:b/>
                                        <w:bCs/>
                                        <w:caps/>
                                        <w:color w:val="757575" w:themeColor="text1" w:themeTint="A6"/>
                                        <w:sz w:val="20"/>
                                        <w:szCs w:val="20"/>
                                      </w:rPr>
                                      <w:t xml:space="preserve">     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A54C98B" id="_x0000_t202" coordsize="21600,21600" o:spt="202" path="m,l,21600r21600,l21600,xe">
                    <v:stroke joinstyle="miter"/>
                    <v:path gradientshapeok="t" o:connecttype="rect"/>
                  </v:shapetype>
                  <v:shape id="Textové pole 32" o:spid="_x0000_s1055" type="#_x0000_t202" style="position:absolute;margin-left:203.45pt;margin-top:594.6pt;width:283.8pt;height:133.2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" filled="f" stroked="f" strokeweight=".5pt">
                    <v:textbox inset="0,0,0,0">
                      <w:txbxContent>
                        <w:p w14:paraId="795DE95C" w14:textId="77777777" w:rsidR="00F65CF3" w:rsidRPr="003D73A8" w:rsidRDefault="00000000" w:rsidP="00260B2B">
                          <w:pPr>
                            <w:pStyle w:val="Bezmezer"/>
                            <w:rPr>
                              <w:b/>
                              <w:bCs/>
                              <w:color w:val="FFD966" w:themeColor="accent1" w:themeTint="99"/>
                              <w:sz w:val="26"/>
                              <w:szCs w:val="26"/>
                            </w:rPr>
                          </w:pPr>
                          <w:sdt>
                            <w:sdtP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673A5" w:themeColor="text2" w:themeShade="BF"/>
                                <w:sz w:val="28"/>
                                <w:szCs w:val="28"/>
                              </w:rPr>
                              <w:alias w:val="Autor"/>
                              <w:tag w:val=""/>
                              <w:id w:val="1058896986"/>
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<w:text/>
                            </w:sdtPr>
                            <w:sdtContent>
                              <w:r w:rsidR="00260B2B" w:rsidRPr="00C443FC"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color w:val="0673A5" w:themeColor="text2" w:themeShade="BF"/>
                                  <w:sz w:val="28"/>
                                  <w:szCs w:val="28"/>
                                </w:rPr>
                                <w:t>Sdružení výrobců potravy pro domácí zvířata Pražská 320,</w:t>
                              </w:r>
                              <w:r w:rsidR="00E67DC9"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color w:val="0673A5" w:themeColor="text2" w:themeShade="BF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="00260B2B" w:rsidRPr="00C443FC"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color w:val="0673A5" w:themeColor="text2" w:themeShade="BF"/>
                                  <w:sz w:val="28"/>
                                  <w:szCs w:val="28"/>
                                </w:rPr>
                                <w:t xml:space="preserve">257 21 Poříčí nad Sázavou </w:t>
                              </w:r>
                              <w:r w:rsidR="00C443FC"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color w:val="0673A5" w:themeColor="text2" w:themeShade="BF"/>
                                  <w:sz w:val="28"/>
                                  <w:szCs w:val="28"/>
                                </w:rPr>
                                <w:t xml:space="preserve">               </w:t>
                              </w:r>
                              <w:r w:rsidR="00713292"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color w:val="0673A5" w:themeColor="text2" w:themeShade="BF"/>
                                  <w:sz w:val="28"/>
                                  <w:szCs w:val="28"/>
                                </w:rPr>
                                <w:t>IČ: 71 28 43 71</w:t>
                              </w:r>
                              <w:r w:rsidR="00260B2B" w:rsidRPr="00C443FC"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color w:val="0673A5" w:themeColor="text2" w:themeShade="BF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="00C443FC"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color w:val="0673A5" w:themeColor="text2" w:themeShade="BF"/>
                                  <w:sz w:val="28"/>
                                  <w:szCs w:val="28"/>
                                </w:rPr>
                                <w:t xml:space="preserve">                                                    </w:t>
                              </w:r>
                              <w:r w:rsidR="00260B2B" w:rsidRPr="00C443FC"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color w:val="0673A5" w:themeColor="text2" w:themeShade="BF"/>
                                  <w:sz w:val="28"/>
                                  <w:szCs w:val="28"/>
                                </w:rPr>
                                <w:t>zapsané ve spolkovém rejstříku vedeném Městským soudem v Praze, oddíl L, složka 58845</w:t>
                              </w:r>
                              <w:r w:rsidR="00C443FC"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color w:val="0673A5" w:themeColor="text2" w:themeShade="BF"/>
                                  <w:sz w:val="28"/>
                                  <w:szCs w:val="28"/>
                                </w:rPr>
                                <w:t xml:space="preserve">                              </w:t>
                              </w:r>
                              <w:r w:rsidR="00260B2B" w:rsidRPr="00C443FC"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color w:val="0673A5" w:themeColor="text2" w:themeShade="BF"/>
                                  <w:sz w:val="28"/>
                                  <w:szCs w:val="28"/>
                                </w:rPr>
                                <w:t>www.svpdz.cz</w:t>
                              </w:r>
                            </w:sdtContent>
                          </w:sdt>
                        </w:p>
                        <w:p w14:paraId="22CE65EF" w14:textId="77777777" w:rsidR="00F65CF3" w:rsidRDefault="00000000">
                          <w:pPr>
                            <w:pStyle w:val="Bezmezer"/>
                            <w:rPr>
                              <w:color w:val="757575" w:themeColor="text1" w:themeTint="A6"/>
                              <w:sz w:val="20"/>
                              <w:szCs w:val="20"/>
                            </w:rPr>
                          </w:pPr>
                          <w:sdt>
                            <w:sdtPr>
                              <w:rPr>
                                <w:b/>
                                <w:bCs/>
                                <w:caps/>
                                <w:color w:val="757575" w:themeColor="text1" w:themeTint="A6"/>
                                <w:sz w:val="20"/>
                                <w:szCs w:val="20"/>
                              </w:rPr>
                              <w:alias w:val="Společnost"/>
                              <w:tag w:val=""/>
                              <w:id w:val="-480470522"/>
                              <w:showingPlcHdr/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EndPr>
                              <w:rPr>
                                <w:b w:val="0"/>
                                <w:bCs w:val="0"/>
                              </w:rPr>
                            </w:sdtEndPr>
                            <w:sdtContent>
                              <w:r w:rsidR="00F65CF3" w:rsidRPr="005A1FE1">
                                <w:rPr>
                                  <w:b/>
                                  <w:bCs/>
                                  <w:caps/>
                                  <w:color w:val="757575" w:themeColor="text1" w:themeTint="A6"/>
                                  <w:sz w:val="20"/>
                                  <w:szCs w:val="20"/>
                                </w:rPr>
                                <w:t xml:space="preserve">     </w:t>
                              </w:r>
                            </w:sdtContent>
                          </w:sdt>
                        </w:p>
                      </w:txbxContent>
                    </v:textbox>
                    <w10:wrap type="square" anchorx="margin" anchory="page"/>
                  </v:shape>
                </w:pict>
              </mc:Fallback>
            </mc:AlternateContent>
          </w:r>
          <w:r w:rsidR="005A6D8F">
            <w:rPr>
              <w:noProof/>
              <w:lang w:eastAsia="cs-CZ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3E01CB61" wp14:editId="65E40B86">
                    <wp:simplePos x="0" y="0"/>
                    <wp:positionH relativeFrom="page">
                      <wp:posOffset>3025140</wp:posOffset>
                    </wp:positionH>
                    <wp:positionV relativeFrom="page">
                      <wp:posOffset>2842260</wp:posOffset>
                    </wp:positionV>
                    <wp:extent cx="3749040" cy="1234440"/>
                    <wp:effectExtent l="0" t="0" r="3810" b="3810"/>
                    <wp:wrapNone/>
                    <wp:docPr id="1" name="Textové pole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749040" cy="123444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43106D0D" w14:textId="0AF6095B" w:rsidR="00F65CF3" w:rsidRPr="005A1FE1" w:rsidRDefault="00000000">
                                <w:pPr>
                                  <w:pStyle w:val="Bezmezer"/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outline/>
                                    <w:color w:val="828288" w:themeColor="accent5"/>
                                    <w:sz w:val="72"/>
                                    <w14:shadow w14:blurRad="38100" w14:dist="22860" w14:dir="5400000" w14:sx="100000" w14:sy="100000" w14:kx="0" w14:ky="0" w14:algn="tl">
                                      <w14:srgbClr w14:val="000000">
                                        <w14:alpha w14:val="70000"/>
                                      </w14:srgbClr>
                                    </w14:shadow>
                                    <w14:textOutline w14:w="10160" w14:cap="flat" w14:cmpd="sng" w14:algn="ctr">
                                      <w14:solidFill>
                                        <w14:schemeClr w14:val="accent5"/>
                                      </w14:solidFill>
                                      <w14:prstDash w14:val="solid"/>
                                      <w14:round/>
                                    </w14:textOutline>
                                    <w14:textFill>
                                      <w14:solidFill>
                                        <w14:srgbClr w14:val="FFFFFF"/>
                                      </w14:solidFill>
                                    </w14:textFill>
                                  </w:rPr>
                                </w:pPr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outline/>
                                      <w:color w:val="828288" w:themeColor="accent5"/>
                                      <w:sz w:val="72"/>
                                      <w:szCs w:val="72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chemeClr w14:val="accent5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alias w:val="Název"/>
                                    <w:tag w:val=""/>
                                    <w:id w:val="-705018352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Content>
                                    <w:r w:rsidR="00AA1B3F" w:rsidRPr="005A1FE1">
                                      <w:rPr>
                                        <w:rFonts w:asciiTheme="majorHAnsi" w:eastAsiaTheme="majorEastAsia" w:hAnsiTheme="majorHAnsi" w:cstheme="majorBidi"/>
                                        <w:b/>
                                        <w:outline/>
                                        <w:color w:val="828288" w:themeColor="accent5"/>
                                        <w:sz w:val="72"/>
                                        <w:szCs w:val="72"/>
                                        <w14:shadow w14:blurRad="38100" w14:dist="22860" w14:dir="5400000" w14:sx="100000" w14:sy="100000" w14:kx="0" w14:ky="0" w14:algn="tl">
                                          <w14:srgbClr w14:val="000000">
                                            <w14:alpha w14:val="70000"/>
                                          </w14:srgbClr>
                                        </w14:shadow>
                                        <w14:textOutline w14:w="10160" w14:cap="flat" w14:cmpd="sng" w14:algn="ctr">
                                          <w14:solidFill>
                                            <w14:schemeClr w14:val="accent5"/>
                                          </w14:solidFill>
                                          <w14:prstDash w14:val="solid"/>
                                          <w14:round/>
                                        </w14:textOutline>
                                        <w14:textFill>
                                          <w14:solidFill>
                                            <w14:srgbClr w14:val="FFFFFF"/>
                                          </w14:solidFill>
                                        </w14:textFill>
                                      </w:rPr>
                                      <w:t>F</w:t>
                                    </w:r>
                                    <w:r w:rsidR="00F65CF3" w:rsidRPr="005A1FE1">
                                      <w:rPr>
                                        <w:rFonts w:asciiTheme="majorHAnsi" w:eastAsiaTheme="majorEastAsia" w:hAnsiTheme="majorHAnsi" w:cstheme="majorBidi"/>
                                        <w:b/>
                                        <w:outline/>
                                        <w:color w:val="828288" w:themeColor="accent5"/>
                                        <w:sz w:val="72"/>
                                        <w:szCs w:val="72"/>
                                        <w14:shadow w14:blurRad="38100" w14:dist="22860" w14:dir="5400000" w14:sx="100000" w14:sy="100000" w14:kx="0" w14:ky="0" w14:algn="tl">
                                          <w14:srgbClr w14:val="000000">
                                            <w14:alpha w14:val="70000"/>
                                          </w14:srgbClr>
                                        </w14:shadow>
                                        <w14:textOutline w14:w="10160" w14:cap="flat" w14:cmpd="sng" w14:algn="ctr">
                                          <w14:solidFill>
                                            <w14:schemeClr w14:val="accent5"/>
                                          </w14:solidFill>
                                          <w14:prstDash w14:val="solid"/>
                                          <w14:round/>
                                        </w14:textOutline>
                                        <w14:textFill>
                                          <w14:solidFill>
                                            <w14:srgbClr w14:val="FFFFFF"/>
                                          </w14:solidFill>
                                        </w14:textFill>
                                      </w:rPr>
                                      <w:t>akta</w:t>
                                    </w:r>
                                    <w:r w:rsidR="00AA1B3F" w:rsidRPr="005A1FE1">
                                      <w:rPr>
                                        <w:rFonts w:asciiTheme="majorHAnsi" w:eastAsiaTheme="majorEastAsia" w:hAnsiTheme="majorHAnsi" w:cstheme="majorBidi"/>
                                        <w:b/>
                                        <w:outline/>
                                        <w:color w:val="828288" w:themeColor="accent5"/>
                                        <w:sz w:val="72"/>
                                        <w:szCs w:val="72"/>
                                        <w14:shadow w14:blurRad="38100" w14:dist="22860" w14:dir="5400000" w14:sx="100000" w14:sy="100000" w14:kx="0" w14:ky="0" w14:algn="tl">
                                          <w14:srgbClr w14:val="000000">
                                            <w14:alpha w14:val="70000"/>
                                          </w14:srgbClr>
                                        </w14:shadow>
                                        <w14:textOutline w14:w="10160" w14:cap="flat" w14:cmpd="sng" w14:algn="ctr">
                                          <w14:solidFill>
                                            <w14:schemeClr w14:val="accent5"/>
                                          </w14:solidFill>
                                          <w14:prstDash w14:val="solid"/>
                                          <w14:round/>
                                        </w14:textOutline>
                                        <w14:textFill>
                                          <w14:solidFill>
                                            <w14:srgbClr w14:val="FFFFFF"/>
                                          </w14:solidFill>
                                        </w14:textFill>
                                      </w:rPr>
                                      <w:t xml:space="preserve"> a čísla</w:t>
                                    </w:r>
                                    <w:r w:rsidR="00C6385E">
                                      <w:rPr>
                                        <w:rFonts w:asciiTheme="majorHAnsi" w:eastAsiaTheme="majorEastAsia" w:hAnsiTheme="majorHAnsi" w:cstheme="majorBidi"/>
                                        <w:b/>
                                        <w:outline/>
                                        <w:color w:val="828288" w:themeColor="accent5"/>
                                        <w:sz w:val="72"/>
                                        <w:szCs w:val="72"/>
                                        <w14:shadow w14:blurRad="38100" w14:dist="22860" w14:dir="5400000" w14:sx="100000" w14:sy="100000" w14:kx="0" w14:ky="0" w14:algn="tl">
                                          <w14:srgbClr w14:val="000000">
                                            <w14:alpha w14:val="70000"/>
                                          </w14:srgbClr>
                                        </w14:shadow>
                                        <w14:textOutline w14:w="10160" w14:cap="flat" w14:cmpd="sng" w14:algn="ctr">
                                          <w14:solidFill>
                                            <w14:schemeClr w14:val="accent5"/>
                                          </w14:solidFill>
                                          <w14:prstDash w14:val="solid"/>
                                          <w14:round/>
                                        </w14:textOutline>
                                        <w14:textFill>
                                          <w14:solidFill>
                                            <w14:srgbClr w14:val="FFFFFF"/>
                                          </w14:solidFill>
                                        </w14:textFill>
                                      </w:rPr>
                                      <w:t xml:space="preserve"> 20</w:t>
                                    </w:r>
                                    <w:r w:rsidR="00227872">
                                      <w:rPr>
                                        <w:rFonts w:asciiTheme="majorHAnsi" w:eastAsiaTheme="majorEastAsia" w:hAnsiTheme="majorHAnsi" w:cstheme="majorBidi"/>
                                        <w:b/>
                                        <w:outline/>
                                        <w:color w:val="828288" w:themeColor="accent5"/>
                                        <w:sz w:val="72"/>
                                        <w:szCs w:val="72"/>
                                        <w14:shadow w14:blurRad="38100" w14:dist="22860" w14:dir="5400000" w14:sx="100000" w14:sy="100000" w14:kx="0" w14:ky="0" w14:algn="tl">
                                          <w14:srgbClr w14:val="000000">
                                            <w14:alpha w14:val="70000"/>
                                          </w14:srgbClr>
                                        </w14:shadow>
                                        <w14:textOutline w14:w="10160" w14:cap="flat" w14:cmpd="sng" w14:algn="ctr">
                                          <w14:solidFill>
                                            <w14:schemeClr w14:val="accent5"/>
                                          </w14:solidFill>
                                          <w14:prstDash w14:val="solid"/>
                                          <w14:round/>
                                        </w14:textOutline>
                                        <w14:textFill>
                                          <w14:solidFill>
                                            <w14:srgbClr w14:val="FFFFFF"/>
                                          </w14:solidFill>
                                        </w14:textFill>
                                      </w:rPr>
                                      <w:t>2</w:t>
                                    </w:r>
                                    <w:r w:rsidR="00670A9D">
                                      <w:rPr>
                                        <w:rFonts w:asciiTheme="majorHAnsi" w:eastAsiaTheme="majorEastAsia" w:hAnsiTheme="majorHAnsi" w:cstheme="majorBidi"/>
                                        <w:b/>
                                        <w:outline/>
                                        <w:color w:val="828288" w:themeColor="accent5"/>
                                        <w:sz w:val="72"/>
                                        <w:szCs w:val="72"/>
                                        <w14:shadow w14:blurRad="38100" w14:dist="22860" w14:dir="5400000" w14:sx="100000" w14:sy="100000" w14:kx="0" w14:ky="0" w14:algn="tl">
                                          <w14:srgbClr w14:val="000000">
                                            <w14:alpha w14:val="70000"/>
                                          </w14:srgbClr>
                                        </w14:shadow>
                                        <w14:textOutline w14:w="10160" w14:cap="flat" w14:cmpd="sng" w14:algn="ctr">
                                          <w14:solidFill>
                                            <w14:schemeClr w14:val="accent5"/>
                                          </w14:solidFill>
                                          <w14:prstDash w14:val="solid"/>
                                          <w14:round/>
                                        </w14:textOutline>
                                        <w14:textFill>
                                          <w14:solidFill>
                                            <w14:srgbClr w14:val="FFFFFF"/>
                                          </w14:solidFill>
                                        </w14:textFill>
                                      </w:rPr>
                                      <w:t>2</w:t>
                                    </w:r>
                                  </w:sdtContent>
                                </w:sdt>
                              </w:p>
                              <w:p w14:paraId="68347718" w14:textId="77777777" w:rsidR="00F65CF3" w:rsidRDefault="00000000">
                                <w:pPr>
                                  <w:rPr>
                                    <w:color w:val="606060" w:themeColor="text1" w:themeTint="BF"/>
                                    <w:sz w:val="36"/>
                                    <w:szCs w:val="36"/>
                                  </w:rPr>
                                </w:pPr>
                                <w:sdt>
                                  <w:sdtPr>
                                    <w:rPr>
                                      <w:color w:val="606060" w:themeColor="text1" w:themeTint="BF"/>
                                      <w:sz w:val="36"/>
                                      <w:szCs w:val="36"/>
                                    </w:rPr>
                                    <w:alias w:val="Podtitul"/>
                                    <w:tag w:val=""/>
                                    <w:id w:val="-1148361611"/>
  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  <w:text/>
                                  </w:sdtPr>
                                  <w:sdtContent>
                                    <w:r w:rsidR="00C443FC">
                                      <w:rPr>
                                        <w:color w:val="606060" w:themeColor="text1" w:themeTint="BF"/>
                                        <w:sz w:val="36"/>
                                        <w:szCs w:val="36"/>
                                      </w:rPr>
                                      <w:t xml:space="preserve">Informace </w:t>
                                    </w:r>
                                    <w:r w:rsidR="005A1FE1">
                                      <w:rPr>
                                        <w:color w:val="606060" w:themeColor="text1" w:themeTint="BF"/>
                                        <w:sz w:val="36"/>
                                        <w:szCs w:val="36"/>
                                      </w:rPr>
                                      <w:t>o</w:t>
                                    </w:r>
                                    <w:r w:rsidR="00AA1B3F">
                                      <w:rPr>
                                        <w:color w:val="606060" w:themeColor="text1" w:themeTint="BF"/>
                                        <w:sz w:val="36"/>
                                        <w:szCs w:val="36"/>
                                      </w:rPr>
                                      <w:t xml:space="preserve"> českém </w:t>
                                    </w:r>
                                    <w:r w:rsidR="00E51290">
                                      <w:rPr>
                                        <w:color w:val="606060" w:themeColor="text1" w:themeTint="BF"/>
                                        <w:sz w:val="36"/>
                                        <w:szCs w:val="36"/>
                                      </w:rPr>
                                      <w:t>trh</w:t>
                                    </w:r>
                                    <w:r w:rsidR="00AA1B3F">
                                      <w:rPr>
                                        <w:color w:val="606060" w:themeColor="text1" w:themeTint="BF"/>
                                        <w:sz w:val="36"/>
                                        <w:szCs w:val="36"/>
                                      </w:rPr>
                                      <w:t>u</w:t>
                                    </w:r>
                                    <w:r w:rsidR="00E51290">
                                      <w:rPr>
                                        <w:color w:val="606060" w:themeColor="text1" w:themeTint="BF"/>
                                        <w:sz w:val="36"/>
                                        <w:szCs w:val="36"/>
                                      </w:rPr>
                                      <w:t xml:space="preserve"> </w:t>
                                    </w:r>
                                    <w:r w:rsidR="00C443FC">
                                      <w:rPr>
                                        <w:color w:val="606060" w:themeColor="text1" w:themeTint="BF"/>
                                        <w:sz w:val="36"/>
                                        <w:szCs w:val="36"/>
                                      </w:rPr>
                                      <w:t xml:space="preserve">                            </w:t>
                                    </w:r>
                                    <w:r w:rsidR="00E51290">
                                      <w:rPr>
                                        <w:color w:val="606060" w:themeColor="text1" w:themeTint="BF"/>
                                        <w:sz w:val="36"/>
                                        <w:szCs w:val="36"/>
                                      </w:rPr>
                                      <w:t>s potravou pro domácí zvířata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3E01CB61" id="Textové pole 1" o:spid="_x0000_s1056" type="#_x0000_t202" style="position:absolute;margin-left:238.2pt;margin-top:223.8pt;width:295.2pt;height:97.2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" filled="f" stroked="f" strokeweight=".5pt">
                    <v:textbox inset="0,0,0,0">
                      <w:txbxContent>
                        <w:p w14:paraId="43106D0D" w14:textId="0AF6095B" w:rsidR="00F65CF3" w:rsidRPr="005A1FE1" w:rsidRDefault="00000000">
                          <w:pPr>
                            <w:pStyle w:val="Bezmezer"/>
                            <w:rPr>
                              <w:rFonts w:asciiTheme="majorHAnsi" w:eastAsiaTheme="majorEastAsia" w:hAnsiTheme="majorHAnsi" w:cstheme="majorBidi"/>
                              <w:b/>
                              <w:outline/>
                              <w:color w:val="828288" w:themeColor="accent5"/>
                              <w:sz w:val="72"/>
                              <w14:shadow w14:blurRad="38100" w14:dist="22860" w14:dir="5400000" w14:sx="100000" w14:sy="100000" w14:kx="0" w14:ky="0" w14:algn="tl">
                                <w14:srgbClr w14:val="000000">
                                  <w14:alpha w14:val="70000"/>
                                </w14:srgbClr>
                              </w14:shadow>
                              <w14:textOutline w14:w="10160" w14:cap="flat" w14:cmpd="sng" w14:algn="ctr">
                                <w14:solidFill>
                                  <w14:schemeClr w14:val="accent5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</w:pPr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b/>
                                <w:outline/>
                                <w:color w:val="828288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alias w:val="Název"/>
                              <w:tag w:val=""/>
                              <w:id w:val="-705018352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 w:rsidR="00AA1B3F" w:rsidRPr="005A1FE1">
                                <w:rPr>
                                  <w:rFonts w:asciiTheme="majorHAnsi" w:eastAsiaTheme="majorEastAsia" w:hAnsiTheme="majorHAnsi" w:cstheme="majorBidi"/>
                                  <w:b/>
                                  <w:outline/>
                                  <w:color w:val="828288" w:themeColor="accent5"/>
                                  <w:sz w:val="72"/>
                                  <w:szCs w:val="72"/>
                                  <w14:shadow w14:blurRad="38100" w14:dist="22860" w14:dir="5400000" w14:sx="100000" w14:sy="100000" w14:kx="0" w14:ky="0" w14:algn="tl">
                                    <w14:srgbClr w14:val="000000">
                                      <w14:alpha w14:val="70000"/>
                                    </w14:srgbClr>
                                  </w14:shadow>
                                  <w14:textOutline w14:w="10160" w14:cap="flat" w14:cmpd="sng" w14:algn="ctr">
                                    <w14:solidFill>
                                      <w14:schemeClr w14:val="accent5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  <w:t>F</w:t>
                              </w:r>
                              <w:r w:rsidR="00F65CF3" w:rsidRPr="005A1FE1">
                                <w:rPr>
                                  <w:rFonts w:asciiTheme="majorHAnsi" w:eastAsiaTheme="majorEastAsia" w:hAnsiTheme="majorHAnsi" w:cstheme="majorBidi"/>
                                  <w:b/>
                                  <w:outline/>
                                  <w:color w:val="828288" w:themeColor="accent5"/>
                                  <w:sz w:val="72"/>
                                  <w:szCs w:val="72"/>
                                  <w14:shadow w14:blurRad="38100" w14:dist="22860" w14:dir="5400000" w14:sx="100000" w14:sy="100000" w14:kx="0" w14:ky="0" w14:algn="tl">
                                    <w14:srgbClr w14:val="000000">
                                      <w14:alpha w14:val="70000"/>
                                    </w14:srgbClr>
                                  </w14:shadow>
                                  <w14:textOutline w14:w="10160" w14:cap="flat" w14:cmpd="sng" w14:algn="ctr">
                                    <w14:solidFill>
                                      <w14:schemeClr w14:val="accent5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  <w:t>akta</w:t>
                              </w:r>
                              <w:r w:rsidR="00AA1B3F" w:rsidRPr="005A1FE1">
                                <w:rPr>
                                  <w:rFonts w:asciiTheme="majorHAnsi" w:eastAsiaTheme="majorEastAsia" w:hAnsiTheme="majorHAnsi" w:cstheme="majorBidi"/>
                                  <w:b/>
                                  <w:outline/>
                                  <w:color w:val="828288" w:themeColor="accent5"/>
                                  <w:sz w:val="72"/>
                                  <w:szCs w:val="72"/>
                                  <w14:shadow w14:blurRad="38100" w14:dist="22860" w14:dir="5400000" w14:sx="100000" w14:sy="100000" w14:kx="0" w14:ky="0" w14:algn="tl">
                                    <w14:srgbClr w14:val="000000">
                                      <w14:alpha w14:val="70000"/>
                                    </w14:srgbClr>
                                  </w14:shadow>
                                  <w14:textOutline w14:w="10160" w14:cap="flat" w14:cmpd="sng" w14:algn="ctr">
                                    <w14:solidFill>
                                      <w14:schemeClr w14:val="accent5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  <w:t xml:space="preserve"> a čísla</w:t>
                              </w:r>
                              <w:r w:rsidR="00C6385E">
                                <w:rPr>
                                  <w:rFonts w:asciiTheme="majorHAnsi" w:eastAsiaTheme="majorEastAsia" w:hAnsiTheme="majorHAnsi" w:cstheme="majorBidi"/>
                                  <w:b/>
                                  <w:outline/>
                                  <w:color w:val="828288" w:themeColor="accent5"/>
                                  <w:sz w:val="72"/>
                                  <w:szCs w:val="72"/>
                                  <w14:shadow w14:blurRad="38100" w14:dist="22860" w14:dir="5400000" w14:sx="100000" w14:sy="100000" w14:kx="0" w14:ky="0" w14:algn="tl">
                                    <w14:srgbClr w14:val="000000">
                                      <w14:alpha w14:val="70000"/>
                                    </w14:srgbClr>
                                  </w14:shadow>
                                  <w14:textOutline w14:w="10160" w14:cap="flat" w14:cmpd="sng" w14:algn="ctr">
                                    <w14:solidFill>
                                      <w14:schemeClr w14:val="accent5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  <w:t xml:space="preserve"> 20</w:t>
                              </w:r>
                              <w:r w:rsidR="00227872">
                                <w:rPr>
                                  <w:rFonts w:asciiTheme="majorHAnsi" w:eastAsiaTheme="majorEastAsia" w:hAnsiTheme="majorHAnsi" w:cstheme="majorBidi"/>
                                  <w:b/>
                                  <w:outline/>
                                  <w:color w:val="828288" w:themeColor="accent5"/>
                                  <w:sz w:val="72"/>
                                  <w:szCs w:val="72"/>
                                  <w14:shadow w14:blurRad="38100" w14:dist="22860" w14:dir="5400000" w14:sx="100000" w14:sy="100000" w14:kx="0" w14:ky="0" w14:algn="tl">
                                    <w14:srgbClr w14:val="000000">
                                      <w14:alpha w14:val="70000"/>
                                    </w14:srgbClr>
                                  </w14:shadow>
                                  <w14:textOutline w14:w="10160" w14:cap="flat" w14:cmpd="sng" w14:algn="ctr">
                                    <w14:solidFill>
                                      <w14:schemeClr w14:val="accent5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  <w:t>2</w:t>
                              </w:r>
                              <w:r w:rsidR="00670A9D">
                                <w:rPr>
                                  <w:rFonts w:asciiTheme="majorHAnsi" w:eastAsiaTheme="majorEastAsia" w:hAnsiTheme="majorHAnsi" w:cstheme="majorBidi"/>
                                  <w:b/>
                                  <w:outline/>
                                  <w:color w:val="828288" w:themeColor="accent5"/>
                                  <w:sz w:val="72"/>
                                  <w:szCs w:val="72"/>
                                  <w14:shadow w14:blurRad="38100" w14:dist="22860" w14:dir="5400000" w14:sx="100000" w14:sy="100000" w14:kx="0" w14:ky="0" w14:algn="tl">
                                    <w14:srgbClr w14:val="000000">
                                      <w14:alpha w14:val="70000"/>
                                    </w14:srgbClr>
                                  </w14:shadow>
                                  <w14:textOutline w14:w="10160" w14:cap="flat" w14:cmpd="sng" w14:algn="ctr">
                                    <w14:solidFill>
                                      <w14:schemeClr w14:val="accent5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  <w:t>2</w:t>
                              </w:r>
                            </w:sdtContent>
                          </w:sdt>
                        </w:p>
                        <w:p w14:paraId="68347718" w14:textId="77777777" w:rsidR="00F65CF3" w:rsidRDefault="00000000">
                          <w:pPr>
                            <w:rPr>
                              <w:color w:val="606060" w:themeColor="text1" w:themeTint="BF"/>
                              <w:sz w:val="36"/>
                              <w:szCs w:val="36"/>
                            </w:rPr>
                          </w:pPr>
                          <w:sdt>
                            <w:sdtPr>
                              <w:rPr>
                                <w:color w:val="606060" w:themeColor="text1" w:themeTint="BF"/>
                                <w:sz w:val="36"/>
                                <w:szCs w:val="36"/>
                              </w:rPr>
                              <w:alias w:val="Podtitul"/>
                              <w:tag w:val=""/>
                              <w:id w:val="-1148361611"/>
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<w:text/>
                            </w:sdtPr>
                            <w:sdtContent>
                              <w:r w:rsidR="00C443FC">
                                <w:rPr>
                                  <w:color w:val="606060" w:themeColor="text1" w:themeTint="BF"/>
                                  <w:sz w:val="36"/>
                                  <w:szCs w:val="36"/>
                                </w:rPr>
                                <w:t xml:space="preserve">Informace </w:t>
                              </w:r>
                              <w:r w:rsidR="005A1FE1">
                                <w:rPr>
                                  <w:color w:val="606060" w:themeColor="text1" w:themeTint="BF"/>
                                  <w:sz w:val="36"/>
                                  <w:szCs w:val="36"/>
                                </w:rPr>
                                <w:t>o</w:t>
                              </w:r>
                              <w:r w:rsidR="00AA1B3F">
                                <w:rPr>
                                  <w:color w:val="606060" w:themeColor="text1" w:themeTint="BF"/>
                                  <w:sz w:val="36"/>
                                  <w:szCs w:val="36"/>
                                </w:rPr>
                                <w:t xml:space="preserve"> českém </w:t>
                              </w:r>
                              <w:r w:rsidR="00E51290">
                                <w:rPr>
                                  <w:color w:val="606060" w:themeColor="text1" w:themeTint="BF"/>
                                  <w:sz w:val="36"/>
                                  <w:szCs w:val="36"/>
                                </w:rPr>
                                <w:t>trh</w:t>
                              </w:r>
                              <w:r w:rsidR="00AA1B3F">
                                <w:rPr>
                                  <w:color w:val="606060" w:themeColor="text1" w:themeTint="BF"/>
                                  <w:sz w:val="36"/>
                                  <w:szCs w:val="36"/>
                                </w:rPr>
                                <w:t>u</w:t>
                              </w:r>
                              <w:r w:rsidR="00E51290">
                                <w:rPr>
                                  <w:color w:val="606060" w:themeColor="text1" w:themeTint="BF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r w:rsidR="00C443FC">
                                <w:rPr>
                                  <w:color w:val="606060" w:themeColor="text1" w:themeTint="BF"/>
                                  <w:sz w:val="36"/>
                                  <w:szCs w:val="36"/>
                                </w:rPr>
                                <w:t xml:space="preserve">                            </w:t>
                              </w:r>
                              <w:r w:rsidR="00E51290">
                                <w:rPr>
                                  <w:color w:val="606060" w:themeColor="text1" w:themeTint="BF"/>
                                  <w:sz w:val="36"/>
                                  <w:szCs w:val="36"/>
                                </w:rPr>
                                <w:t>s potravou pro domácí zvířata</w:t>
                              </w:r>
                            </w:sdtContent>
                          </w:sdt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 w:rsidR="00F65CF3">
            <w:br w:type="page"/>
          </w:r>
        </w:p>
      </w:sdtContent>
    </w:sdt>
    <w:p w14:paraId="1B60CA3D" w14:textId="77777777" w:rsidR="004E7562" w:rsidRDefault="004E7562" w:rsidP="0040466C">
      <w:pPr>
        <w:pStyle w:val="Bezmezer"/>
        <w:jc w:val="center"/>
        <w:rPr>
          <w:b/>
          <w:bCs/>
          <w:color w:val="0673A5" w:themeColor="text2" w:themeShade="BF"/>
          <w:sz w:val="32"/>
          <w:szCs w:val="32"/>
        </w:rPr>
        <w:sectPr w:rsidR="004E7562" w:rsidSect="004E7562">
          <w:headerReference w:type="default" r:id="rId12"/>
          <w:footerReference w:type="default" r:id="rId13"/>
          <w:footerReference w:type="first" r:id="rId14"/>
          <w:pgSz w:w="11907" w:h="16839" w:code="9"/>
          <w:pgMar w:top="1440" w:right="1440" w:bottom="1440" w:left="851" w:header="720" w:footer="720" w:gutter="0"/>
          <w:pgNumType w:start="0"/>
          <w:cols w:space="720"/>
          <w:docGrid w:linePitch="299"/>
        </w:sectPr>
      </w:pPr>
    </w:p>
    <w:p w14:paraId="6B3B42A0" w14:textId="77777777" w:rsidR="00E67DC9" w:rsidRDefault="00162086" w:rsidP="0040466C">
      <w:pPr>
        <w:pStyle w:val="Bezmezer"/>
        <w:jc w:val="center"/>
        <w:rPr>
          <w:b/>
          <w:bCs/>
          <w:color w:val="0673A5" w:themeColor="text2" w:themeShade="BF"/>
          <w:sz w:val="32"/>
          <w:szCs w:val="3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89AF1DD" wp14:editId="6B3D917C">
                <wp:simplePos x="0" y="0"/>
                <wp:positionH relativeFrom="margin">
                  <wp:align>left</wp:align>
                </wp:positionH>
                <wp:positionV relativeFrom="paragraph">
                  <wp:posOffset>-620395</wp:posOffset>
                </wp:positionV>
                <wp:extent cx="221103" cy="10143490"/>
                <wp:effectExtent l="0" t="0" r="7620" b="0"/>
                <wp:wrapNone/>
                <wp:docPr id="450" name="Obdélník 4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103" cy="1014349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8C0655A" w14:textId="77777777" w:rsidR="0040466C" w:rsidRDefault="0040466C" w:rsidP="0040466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9AF1DD" id="Obdélník 450" o:spid="_x0000_s1057" style="position:absolute;left:0;text-align:left;margin-left:0;margin-top:-48.85pt;width:17.4pt;height:798.7pt;z-index:25167155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" fillcolor="#099bdd [3215]" stroked="f" strokeweight="1pt">
                <v:textbox>
                  <w:txbxContent>
                    <w:p w14:paraId="38C0655A" w14:textId="77777777" w:rsidR="0040466C" w:rsidRDefault="0040466C" w:rsidP="0040466C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b/>
          <w:bCs/>
          <w:color w:val="0673A5" w:themeColor="text2" w:themeShade="BF"/>
          <w:sz w:val="32"/>
          <w:szCs w:val="32"/>
        </w:rPr>
        <w:t>Počet d</w:t>
      </w:r>
      <w:r w:rsidR="00742DA9" w:rsidRPr="0040466C">
        <w:rPr>
          <w:b/>
          <w:bCs/>
          <w:color w:val="0673A5" w:themeColor="text2" w:themeShade="BF"/>
          <w:sz w:val="32"/>
          <w:szCs w:val="32"/>
        </w:rPr>
        <w:t>omácích zvířa</w:t>
      </w:r>
      <w:r w:rsidR="0040466C" w:rsidRPr="0040466C">
        <w:rPr>
          <w:b/>
          <w:bCs/>
          <w:color w:val="0673A5" w:themeColor="text2" w:themeShade="BF"/>
          <w:sz w:val="32"/>
          <w:szCs w:val="32"/>
        </w:rPr>
        <w:t>t</w:t>
      </w:r>
      <w:r w:rsidR="00742DA9" w:rsidRPr="0040466C">
        <w:rPr>
          <w:b/>
          <w:bCs/>
          <w:color w:val="0673A5" w:themeColor="text2" w:themeShade="BF"/>
          <w:sz w:val="32"/>
          <w:szCs w:val="32"/>
        </w:rPr>
        <w:t xml:space="preserve"> v České republice</w:t>
      </w:r>
    </w:p>
    <w:p w14:paraId="5B77E45E" w14:textId="77777777" w:rsidR="00194DF6" w:rsidRPr="00E67DC9" w:rsidRDefault="00E67DC9" w:rsidP="0040466C">
      <w:pPr>
        <w:pStyle w:val="Bezmezer"/>
        <w:jc w:val="center"/>
        <w:rPr>
          <w:bCs/>
          <w:color w:val="0673A5" w:themeColor="text2" w:themeShade="BF"/>
        </w:rPr>
      </w:pPr>
      <w:r w:rsidRPr="00E67DC9">
        <w:rPr>
          <w:bCs/>
          <w:color w:val="0673A5" w:themeColor="text2" w:themeShade="BF"/>
        </w:rPr>
        <w:t>(seřazeno abecedně)</w:t>
      </w:r>
      <w:r w:rsidR="00742DA9" w:rsidRPr="00E67DC9">
        <w:rPr>
          <w:bCs/>
          <w:color w:val="0673A5" w:themeColor="text2" w:themeShade="BF"/>
        </w:rPr>
        <w:t xml:space="preserve"> </w:t>
      </w:r>
    </w:p>
    <w:p w14:paraId="2180C7E3" w14:textId="77777777" w:rsidR="00000ED6" w:rsidRDefault="00000ED6" w:rsidP="005A1FE1">
      <w:pPr>
        <w:ind w:left="-993"/>
        <w:rPr>
          <w:rFonts w:ascii="Arial" w:hAnsi="Arial" w:cs="Arial"/>
          <w:color w:val="0673A5" w:themeColor="text2" w:themeShade="BF"/>
        </w:rPr>
      </w:pPr>
    </w:p>
    <w:p w14:paraId="64810BDB" w14:textId="77777777" w:rsidR="00E67DC9" w:rsidRPr="00551393" w:rsidRDefault="00E67DC9" w:rsidP="00E67DC9">
      <w:pPr>
        <w:rPr>
          <w:rFonts w:ascii="Arial" w:hAnsi="Arial" w:cs="Arial"/>
          <w:color w:val="0070C0"/>
        </w:rPr>
      </w:pPr>
      <w:r>
        <w:rPr>
          <w:rFonts w:ascii="Arial" w:hAnsi="Arial" w:cs="Arial"/>
          <w:color w:val="0673A5" w:themeColor="text2" w:themeShade="BF"/>
        </w:rPr>
        <w:t xml:space="preserve">           </w:t>
      </w:r>
      <w:r>
        <w:rPr>
          <w:rFonts w:ascii="Arial" w:hAnsi="Arial" w:cs="Arial"/>
          <w:color w:val="0673A5" w:themeColor="text2" w:themeShade="BF"/>
        </w:rPr>
        <w:tab/>
      </w:r>
      <w:r>
        <w:rPr>
          <w:rFonts w:ascii="Arial" w:hAnsi="Arial" w:cs="Arial"/>
          <w:color w:val="0673A5" w:themeColor="text2" w:themeShade="BF"/>
        </w:rPr>
        <w:tab/>
      </w:r>
      <w:r>
        <w:rPr>
          <w:rFonts w:ascii="Arial" w:hAnsi="Arial" w:cs="Arial"/>
          <w:color w:val="0070C0"/>
        </w:rPr>
        <w:t xml:space="preserve">    </w:t>
      </w:r>
      <w:r w:rsidRPr="00551393">
        <w:rPr>
          <w:rFonts w:ascii="Arial" w:hAnsi="Arial" w:cs="Arial"/>
          <w:color w:val="0070C0"/>
        </w:rPr>
        <w:t xml:space="preserve">Akvarijní rybičky </w:t>
      </w:r>
    </w:p>
    <w:p w14:paraId="45B0B9D5" w14:textId="77777777" w:rsidR="00E67DC9" w:rsidRPr="00BD684C" w:rsidRDefault="00E67DC9" w:rsidP="00E67DC9">
      <w:pPr>
        <w:ind w:left="2268"/>
        <w:rPr>
          <w:rFonts w:ascii="Arial" w:eastAsia="Times New Roman" w:hAnsi="Arial" w:cs="Arial"/>
          <w:color w:val="000000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40338F6" wp14:editId="7AACF308">
                <wp:simplePos x="0" y="0"/>
                <wp:positionH relativeFrom="column">
                  <wp:posOffset>2667635</wp:posOffset>
                </wp:positionH>
                <wp:positionV relativeFrom="paragraph">
                  <wp:posOffset>35560</wp:posOffset>
                </wp:positionV>
                <wp:extent cx="1333500" cy="678873"/>
                <wp:effectExtent l="0" t="0" r="19050" b="26035"/>
                <wp:wrapNone/>
                <wp:docPr id="461" name="Ovál 4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678873"/>
                        </a:xfrm>
                        <a:prstGeom prst="ellipse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0FD059B" w14:textId="0E6F29AB" w:rsidR="00E67DC9" w:rsidRDefault="00670A9D" w:rsidP="00E67DC9">
                            <w:pPr>
                              <w:jc w:val="center"/>
                            </w:pPr>
                            <w:r>
                              <w:t>80</w:t>
                            </w:r>
                            <w:r w:rsidR="00E67DC9">
                              <w:t>.000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40338F6" id="Ovál 461" o:spid="_x0000_s1058" style="position:absolute;left:0;text-align:left;margin-left:210.05pt;margin-top:2.8pt;width:105pt;height:53.4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" fillcolor="#0673a5 [2415]" strokecolor="#7f5f00 [1604]" strokeweight="1pt">
                <v:textbox>
                  <w:txbxContent>
                    <w:p w14:paraId="50FD059B" w14:textId="0E6F29AB" w:rsidR="00E67DC9" w:rsidRDefault="00670A9D" w:rsidP="00E67DC9">
                      <w:pPr>
                        <w:jc w:val="center"/>
                      </w:pPr>
                      <w:r>
                        <w:t>80</w:t>
                      </w:r>
                      <w:r w:rsidR="00E67DC9">
                        <w:t>.000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cs-CZ"/>
        </w:rPr>
        <w:drawing>
          <wp:inline distT="0" distB="0" distL="0" distR="0" wp14:anchorId="57F4668D" wp14:editId="560F17BF">
            <wp:extent cx="952500" cy="519430"/>
            <wp:effectExtent l="0" t="0" r="0" b="0"/>
            <wp:docPr id="466" name="Obrázek 4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747" cy="574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D60216" w14:textId="77777777" w:rsidR="00974F5A" w:rsidRDefault="00974F5A" w:rsidP="0040466C">
      <w:pPr>
        <w:ind w:left="1276"/>
        <w:rPr>
          <w:rFonts w:ascii="Arial" w:hAnsi="Arial" w:cs="Arial"/>
          <w:color w:val="0673A5" w:themeColor="text2" w:themeShade="BF"/>
        </w:rPr>
      </w:pPr>
    </w:p>
    <w:p w14:paraId="581ADA6F" w14:textId="77777777" w:rsidR="005A6D8F" w:rsidRPr="00E7774E" w:rsidRDefault="005A1FE1" w:rsidP="0040466C">
      <w:pPr>
        <w:ind w:left="1276"/>
        <w:rPr>
          <w:rFonts w:ascii="Arial" w:hAnsi="Arial" w:cs="Arial"/>
          <w:color w:val="0673A5" w:themeColor="text2" w:themeShade="BF"/>
        </w:rPr>
      </w:pPr>
      <w:r>
        <w:rPr>
          <w:rFonts w:ascii="Arial" w:hAnsi="Arial" w:cs="Arial"/>
          <w:color w:val="0673A5" w:themeColor="text2" w:themeShade="BF"/>
        </w:rPr>
        <w:t xml:space="preserve">        </w:t>
      </w:r>
      <w:r w:rsidR="005A6D8F" w:rsidRPr="00E7774E">
        <w:rPr>
          <w:rFonts w:ascii="Arial" w:hAnsi="Arial" w:cs="Arial"/>
          <w:color w:val="0673A5" w:themeColor="text2" w:themeShade="BF"/>
        </w:rPr>
        <w:t>Kočky</w:t>
      </w:r>
    </w:p>
    <w:p w14:paraId="193AC95D" w14:textId="77777777" w:rsidR="005A6D8F" w:rsidRDefault="00E7774E" w:rsidP="0040466C">
      <w:pPr>
        <w:ind w:left="1276"/>
      </w:pPr>
      <w:r>
        <w:t xml:space="preserve">                           </w:t>
      </w:r>
      <w:r w:rsidR="005A1FE1">
        <w:rPr>
          <w:noProof/>
          <w:lang w:eastAsia="cs-CZ"/>
        </w:rPr>
        <w:drawing>
          <wp:inline distT="0" distB="0" distL="0" distR="0" wp14:anchorId="1C0EE324" wp14:editId="022C8D03">
            <wp:extent cx="533400" cy="641712"/>
            <wp:effectExtent l="0" t="0" r="0" b="6350"/>
            <wp:docPr id="449" name="Obrázek 4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961" cy="710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</w:t>
      </w:r>
      <w:r>
        <w:rPr>
          <w:noProof/>
          <w:lang w:eastAsia="cs-CZ"/>
        </w:rPr>
        <mc:AlternateContent>
          <mc:Choice Requires="wps">
            <w:drawing>
              <wp:inline distT="0" distB="0" distL="0" distR="0" wp14:anchorId="022A50A9" wp14:editId="2C650916">
                <wp:extent cx="1310640" cy="654858"/>
                <wp:effectExtent l="0" t="0" r="22860" b="12065"/>
                <wp:docPr id="458" name="Ovál 4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0640" cy="654858"/>
                        </a:xfrm>
                        <a:prstGeom prst="ellipse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  <a:ln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3D9773" w14:textId="2AA77121" w:rsidR="00E7774E" w:rsidRPr="00742DA9" w:rsidRDefault="00E47B73" w:rsidP="00E7774E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1</w:t>
                            </w:r>
                            <w:r w:rsidR="00E7774E" w:rsidRPr="00742DA9">
                              <w:rPr>
                                <w:color w:val="FFFFFF" w:themeColor="background1"/>
                              </w:rPr>
                              <w:t>.</w:t>
                            </w:r>
                            <w:r w:rsidR="00670A9D">
                              <w:rPr>
                                <w:color w:val="FFFFFF" w:themeColor="background1"/>
                              </w:rPr>
                              <w:t>364</w:t>
                            </w:r>
                            <w:r w:rsidR="00E7774E" w:rsidRPr="00742DA9">
                              <w:rPr>
                                <w:color w:val="FFFFFF" w:themeColor="background1"/>
                              </w:rPr>
                              <w:t>.000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022A50A9" id="Ovál 458" o:spid="_x0000_s1059" style="width:103.2pt;height:51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" fillcolor="#0673a5 [2415]" strokecolor="#828288 [3208]" strokeweight="1pt">
                <v:textbox>
                  <w:txbxContent>
                    <w:p w14:paraId="703D9773" w14:textId="2AA77121" w:rsidR="00E7774E" w:rsidRPr="00742DA9" w:rsidRDefault="00E47B73" w:rsidP="00E7774E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1</w:t>
                      </w:r>
                      <w:r w:rsidR="00E7774E" w:rsidRPr="00742DA9">
                        <w:rPr>
                          <w:color w:val="FFFFFF" w:themeColor="background1"/>
                        </w:rPr>
                        <w:t>.</w:t>
                      </w:r>
                      <w:r w:rsidR="00670A9D">
                        <w:rPr>
                          <w:color w:val="FFFFFF" w:themeColor="background1"/>
                        </w:rPr>
                        <w:t>364</w:t>
                      </w:r>
                      <w:r w:rsidR="00E7774E" w:rsidRPr="00742DA9">
                        <w:rPr>
                          <w:color w:val="FFFFFF" w:themeColor="background1"/>
                        </w:rPr>
                        <w:t>.000</w:t>
                      </w:r>
                    </w:p>
                  </w:txbxContent>
                </v:textbox>
                <w10:anchorlock/>
              </v:oval>
            </w:pict>
          </mc:Fallback>
        </mc:AlternateContent>
      </w:r>
    </w:p>
    <w:p w14:paraId="7F4BC3FB" w14:textId="77777777" w:rsidR="005A6D8F" w:rsidRDefault="005A1FE1" w:rsidP="0040466C">
      <w:pPr>
        <w:ind w:left="1276"/>
      </w:pPr>
      <w:r>
        <w:t xml:space="preserve">      </w:t>
      </w:r>
    </w:p>
    <w:p w14:paraId="18AA742A" w14:textId="77777777" w:rsidR="00E7774E" w:rsidRPr="00E7774E" w:rsidRDefault="0040466C" w:rsidP="0040466C">
      <w:pPr>
        <w:ind w:left="1276"/>
        <w:rPr>
          <w:rFonts w:ascii="Arial" w:hAnsi="Arial" w:cs="Arial"/>
          <w:color w:val="0673A5" w:themeColor="text2" w:themeShade="BF"/>
        </w:rPr>
      </w:pPr>
      <w:r w:rsidRPr="00E7774E">
        <w:rPr>
          <w:rFonts w:ascii="Arial" w:hAnsi="Arial" w:cs="Arial"/>
          <w:noProof/>
          <w:color w:val="0673A5" w:themeColor="text2" w:themeShade="BF"/>
          <w:lang w:eastAsia="cs-CZ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3B1A697A" wp14:editId="7F4D535E">
                <wp:simplePos x="0" y="0"/>
                <wp:positionH relativeFrom="column">
                  <wp:posOffset>2667635</wp:posOffset>
                </wp:positionH>
                <wp:positionV relativeFrom="paragraph">
                  <wp:posOffset>148590</wp:posOffset>
                </wp:positionV>
                <wp:extent cx="1348740" cy="698500"/>
                <wp:effectExtent l="0" t="0" r="22860" b="25400"/>
                <wp:wrapThrough wrapText="bothSides">
                  <wp:wrapPolygon edited="0">
                    <wp:start x="7322" y="0"/>
                    <wp:lineTo x="0" y="2356"/>
                    <wp:lineTo x="0" y="15905"/>
                    <wp:lineTo x="2441" y="18851"/>
                    <wp:lineTo x="2441" y="19440"/>
                    <wp:lineTo x="6102" y="21796"/>
                    <wp:lineTo x="7017" y="21796"/>
                    <wp:lineTo x="14949" y="21796"/>
                    <wp:lineTo x="15559" y="21796"/>
                    <wp:lineTo x="19525" y="19440"/>
                    <wp:lineTo x="19525" y="18851"/>
                    <wp:lineTo x="21661" y="14727"/>
                    <wp:lineTo x="21661" y="2356"/>
                    <wp:lineTo x="14339" y="0"/>
                    <wp:lineTo x="7322" y="0"/>
                  </wp:wrapPolygon>
                </wp:wrapThrough>
                <wp:docPr id="459" name="Ovál 4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8740" cy="698500"/>
                        </a:xfrm>
                        <a:prstGeom prst="ellipse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0AA30D4" w14:textId="7E066191" w:rsidR="00E7774E" w:rsidRDefault="00974F5A" w:rsidP="00974F5A">
                            <w:pPr>
                              <w:pStyle w:val="Nadpis1"/>
                              <w:pBdr>
                                <w:top w:val="single" w:sz="24" w:space="4" w:color="0673A5" w:themeColor="text2" w:themeShade="BF"/>
                              </w:pBdr>
                            </w:pPr>
                            <w:r>
                              <w:t xml:space="preserve">    </w:t>
                            </w:r>
                            <w:r w:rsidR="00E7774E">
                              <w:t>1</w:t>
                            </w:r>
                            <w:r w:rsidR="00D4295B">
                              <w:t>8</w:t>
                            </w:r>
                            <w:r w:rsidR="00670A9D">
                              <w:t>6</w:t>
                            </w:r>
                            <w:r w:rsidR="00E7774E">
                              <w:t>.000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B1A697A" id="Ovál 459" o:spid="_x0000_s1060" style="position:absolute;left:0;text-align:left;margin-left:210.05pt;margin-top:11.7pt;width:106.2pt;height:5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" fillcolor="#0673a5 [2415]" strokecolor="#7f5f00 [1604]" strokeweight="1pt">
                <v:textbox>
                  <w:txbxContent>
                    <w:p w14:paraId="30AA30D4" w14:textId="7E066191" w:rsidR="00E7774E" w:rsidRDefault="00974F5A" w:rsidP="00974F5A">
                      <w:pPr>
                        <w:pStyle w:val="Nadpis1"/>
                        <w:pBdr>
                          <w:top w:val="single" w:sz="24" w:space="4" w:color="0673A5" w:themeColor="text2" w:themeShade="BF"/>
                        </w:pBdr>
                      </w:pPr>
                      <w:r>
                        <w:t xml:space="preserve">    </w:t>
                      </w:r>
                      <w:r w:rsidR="00E7774E">
                        <w:t>1</w:t>
                      </w:r>
                      <w:r w:rsidR="00D4295B">
                        <w:t>8</w:t>
                      </w:r>
                      <w:r w:rsidR="00670A9D">
                        <w:t>6</w:t>
                      </w:r>
                      <w:r w:rsidR="00E7774E">
                        <w:t>.000</w:t>
                      </w:r>
                    </w:p>
                  </w:txbxContent>
                </v:textbox>
                <w10:wrap type="through"/>
              </v:oval>
            </w:pict>
          </mc:Fallback>
        </mc:AlternateContent>
      </w:r>
      <w:r w:rsidR="005A1FE1">
        <w:rPr>
          <w:rFonts w:ascii="Arial" w:hAnsi="Arial" w:cs="Arial"/>
          <w:color w:val="0673A5" w:themeColor="text2" w:themeShade="BF"/>
        </w:rPr>
        <w:t xml:space="preserve">        </w:t>
      </w:r>
      <w:r w:rsidR="00E7774E" w:rsidRPr="00E7774E">
        <w:rPr>
          <w:rFonts w:ascii="Arial" w:hAnsi="Arial" w:cs="Arial"/>
          <w:color w:val="0673A5" w:themeColor="text2" w:themeShade="BF"/>
        </w:rPr>
        <w:t>Malí savci</w:t>
      </w:r>
    </w:p>
    <w:p w14:paraId="5E372C06" w14:textId="77777777" w:rsidR="00E7774E" w:rsidRDefault="00E47B73" w:rsidP="0040466C">
      <w:pPr>
        <w:ind w:left="1276"/>
      </w:pPr>
      <w:r>
        <w:t xml:space="preserve">                              </w:t>
      </w:r>
      <w:r w:rsidR="005A1FE1">
        <w:rPr>
          <w:noProof/>
          <w:lang w:eastAsia="cs-CZ"/>
        </w:rPr>
        <w:drawing>
          <wp:inline distT="0" distB="0" distL="0" distR="0" wp14:anchorId="54844C7C" wp14:editId="72771D51">
            <wp:extent cx="540327" cy="546105"/>
            <wp:effectExtent l="0" t="0" r="0" b="6350"/>
            <wp:docPr id="464" name="Obrázek 4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047" cy="5721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</w:t>
      </w:r>
    </w:p>
    <w:p w14:paraId="05A0C7F0" w14:textId="77777777" w:rsidR="002A0E16" w:rsidRDefault="002A0E16" w:rsidP="0040466C">
      <w:pPr>
        <w:ind w:left="1276"/>
        <w:rPr>
          <w:rFonts w:ascii="Arial" w:hAnsi="Arial" w:cs="Arial"/>
          <w:color w:val="0673A5" w:themeColor="text2" w:themeShade="BF"/>
        </w:rPr>
      </w:pPr>
    </w:p>
    <w:p w14:paraId="0422E8EE" w14:textId="77777777" w:rsidR="00E7774E" w:rsidRPr="00E7774E" w:rsidRDefault="00974F5A" w:rsidP="0040466C">
      <w:pPr>
        <w:ind w:left="1276"/>
        <w:rPr>
          <w:rFonts w:ascii="Arial" w:hAnsi="Arial" w:cs="Arial"/>
          <w:color w:val="0673A5" w:themeColor="text2" w:themeShade="BF"/>
        </w:rPr>
      </w:pPr>
      <w:r w:rsidRPr="00E7774E">
        <w:rPr>
          <w:rFonts w:ascii="Arial" w:hAnsi="Arial" w:cs="Arial"/>
          <w:noProof/>
          <w:color w:val="0673A5" w:themeColor="text2" w:themeShade="BF"/>
          <w:lang w:eastAsia="cs-CZ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EAC9852" wp14:editId="1E5C7136">
                <wp:simplePos x="0" y="0"/>
                <wp:positionH relativeFrom="column">
                  <wp:posOffset>2660015</wp:posOffset>
                </wp:positionH>
                <wp:positionV relativeFrom="paragraph">
                  <wp:posOffset>162560</wp:posOffset>
                </wp:positionV>
                <wp:extent cx="1348740" cy="678180"/>
                <wp:effectExtent l="0" t="0" r="22860" b="26670"/>
                <wp:wrapNone/>
                <wp:docPr id="473" name="Ovál 4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348740" cy="678180"/>
                        </a:xfrm>
                        <a:prstGeom prst="ellipse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584D21E" w14:textId="6BBBA2D1" w:rsidR="00974F5A" w:rsidRDefault="00670A9D" w:rsidP="00974F5A">
                            <w:pPr>
                              <w:jc w:val="center"/>
                            </w:pPr>
                            <w:r>
                              <w:t>69</w:t>
                            </w:r>
                            <w:r w:rsidR="00974F5A">
                              <w:t>.000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EAC9852" id="Ovál 473" o:spid="_x0000_s1061" style="position:absolute;left:0;text-align:left;margin-left:209.45pt;margin-top:12.8pt;width:106.2pt;height:53.4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" fillcolor="#0673a5 [2415]" strokecolor="#7f5f00 [1604]" strokeweight="1pt">
                <v:textbox>
                  <w:txbxContent>
                    <w:p w14:paraId="4584D21E" w14:textId="6BBBA2D1" w:rsidR="00974F5A" w:rsidRDefault="00670A9D" w:rsidP="00974F5A">
                      <w:pPr>
                        <w:jc w:val="center"/>
                      </w:pPr>
                      <w:r>
                        <w:t>69</w:t>
                      </w:r>
                      <w:r w:rsidR="00974F5A">
                        <w:t>.000</w:t>
                      </w:r>
                    </w:p>
                  </w:txbxContent>
                </v:textbox>
              </v:oval>
            </w:pict>
          </mc:Fallback>
        </mc:AlternateContent>
      </w:r>
      <w:r w:rsidR="005A1FE1">
        <w:rPr>
          <w:rFonts w:ascii="Arial" w:hAnsi="Arial" w:cs="Arial"/>
          <w:color w:val="0673A5" w:themeColor="text2" w:themeShade="BF"/>
        </w:rPr>
        <w:t xml:space="preserve">        </w:t>
      </w:r>
      <w:r w:rsidR="00E7774E" w:rsidRPr="00E7774E">
        <w:rPr>
          <w:rFonts w:ascii="Arial" w:hAnsi="Arial" w:cs="Arial"/>
          <w:color w:val="0673A5" w:themeColor="text2" w:themeShade="BF"/>
        </w:rPr>
        <w:t>Okrasní ptáci</w:t>
      </w:r>
    </w:p>
    <w:p w14:paraId="4A4EA26A" w14:textId="77777777" w:rsidR="002A0E16" w:rsidRDefault="00E7774E" w:rsidP="00974F5A">
      <w:pPr>
        <w:ind w:left="2268"/>
        <w:rPr>
          <w:rFonts w:ascii="Arial" w:hAnsi="Arial" w:cs="Arial"/>
          <w:color w:val="0673A5" w:themeColor="text2" w:themeShade="BF"/>
        </w:rPr>
      </w:pPr>
      <w:r>
        <w:rPr>
          <w:noProof/>
          <w:lang w:eastAsia="cs-CZ"/>
        </w:rPr>
        <w:drawing>
          <wp:inline distT="0" distB="0" distL="0" distR="0" wp14:anchorId="5B6FDBEA" wp14:editId="6D547BCB">
            <wp:extent cx="777240" cy="696107"/>
            <wp:effectExtent l="0" t="0" r="3810" b="8890"/>
            <wp:docPr id="465" name="Obrázek 4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088" cy="742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74F5A">
        <w:rPr>
          <w:rFonts w:ascii="Arial" w:eastAsia="Times New Roman" w:hAnsi="Arial" w:cs="Arial"/>
          <w:color w:val="000000"/>
        </w:rPr>
        <w:t xml:space="preserve"> </w:t>
      </w:r>
    </w:p>
    <w:p w14:paraId="45B99FF0" w14:textId="77777777" w:rsidR="00E7774E" w:rsidRPr="002A0E16" w:rsidRDefault="002A0E16" w:rsidP="0040466C">
      <w:pPr>
        <w:ind w:left="1276"/>
        <w:rPr>
          <w:rFonts w:ascii="Arial" w:hAnsi="Arial" w:cs="Arial"/>
          <w:color w:val="0673A5" w:themeColor="text2" w:themeShade="BF"/>
        </w:rPr>
      </w:pPr>
      <w:r w:rsidRPr="002A0E16">
        <w:rPr>
          <w:rFonts w:ascii="Arial" w:hAnsi="Arial" w:cs="Arial"/>
          <w:noProof/>
          <w:color w:val="0673A5" w:themeColor="text2" w:themeShade="BF"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D1E0824" wp14:editId="642B2E68">
                <wp:simplePos x="0" y="0"/>
                <wp:positionH relativeFrom="column">
                  <wp:posOffset>2621915</wp:posOffset>
                </wp:positionH>
                <wp:positionV relativeFrom="paragraph">
                  <wp:posOffset>233680</wp:posOffset>
                </wp:positionV>
                <wp:extent cx="1318260" cy="609600"/>
                <wp:effectExtent l="0" t="0" r="15240" b="19050"/>
                <wp:wrapNone/>
                <wp:docPr id="463" name="Ovál 4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8260" cy="609600"/>
                        </a:xfrm>
                        <a:prstGeom prst="ellipse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64ED907" w14:textId="09A29B65" w:rsidR="00E7774E" w:rsidRDefault="00E7774E" w:rsidP="00E7774E">
                            <w:pPr>
                              <w:jc w:val="center"/>
                            </w:pPr>
                            <w:r>
                              <w:t>5.</w:t>
                            </w:r>
                            <w:r w:rsidR="00670A9D">
                              <w:t>0</w:t>
                            </w:r>
                            <w:r>
                              <w:t>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D1E0824" id="Ovál 463" o:spid="_x0000_s1062" style="position:absolute;left:0;text-align:left;margin-left:206.45pt;margin-top:18.4pt;width:103.8pt;height:4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" fillcolor="#0673a5 [2415]" strokecolor="#7f5f00 [1604]" strokeweight="1pt">
                <v:textbox>
                  <w:txbxContent>
                    <w:p w14:paraId="564ED907" w14:textId="09A29B65" w:rsidR="00E7774E" w:rsidRDefault="00E7774E" w:rsidP="00E7774E">
                      <w:pPr>
                        <w:jc w:val="center"/>
                      </w:pPr>
                      <w:r>
                        <w:t>5.</w:t>
                      </w:r>
                      <w:r w:rsidR="00670A9D">
                        <w:t>0</w:t>
                      </w:r>
                      <w:r>
                        <w:t>00</w:t>
                      </w:r>
                    </w:p>
                  </w:txbxContent>
                </v:textbox>
              </v:oval>
            </w:pict>
          </mc:Fallback>
        </mc:AlternateContent>
      </w:r>
      <w:r w:rsidR="00974F5A">
        <w:rPr>
          <w:rFonts w:ascii="Arial" w:hAnsi="Arial" w:cs="Arial"/>
          <w:color w:val="0673A5" w:themeColor="text2" w:themeShade="BF"/>
        </w:rPr>
        <w:t xml:space="preserve">         </w:t>
      </w:r>
      <w:r w:rsidR="00E7774E" w:rsidRPr="002A0E16">
        <w:rPr>
          <w:rFonts w:ascii="Arial" w:hAnsi="Arial" w:cs="Arial"/>
          <w:color w:val="0673A5" w:themeColor="text2" w:themeShade="BF"/>
        </w:rPr>
        <w:t>Plazi</w:t>
      </w:r>
    </w:p>
    <w:p w14:paraId="7D399572" w14:textId="77777777" w:rsidR="00E7774E" w:rsidRDefault="005A1FE1" w:rsidP="0040466C">
      <w:pPr>
        <w:ind w:left="1276"/>
        <w:jc w:val="center"/>
        <w:rPr>
          <w:noProof/>
        </w:rPr>
      </w:pPr>
      <w:r w:rsidRPr="002A0E16">
        <w:rPr>
          <w:rFonts w:ascii="Arial" w:hAnsi="Arial" w:cs="Arial"/>
          <w:noProof/>
          <w:color w:val="0673A5" w:themeColor="text2" w:themeShade="BF"/>
          <w:lang w:eastAsia="cs-CZ"/>
        </w:rPr>
        <w:drawing>
          <wp:anchor distT="0" distB="0" distL="114300" distR="114300" simplePos="0" relativeHeight="251664384" behindDoc="0" locked="0" layoutInCell="1" allowOverlap="1" wp14:anchorId="67A04A1C" wp14:editId="0B47F775">
            <wp:simplePos x="0" y="0"/>
            <wp:positionH relativeFrom="margin">
              <wp:posOffset>1553845</wp:posOffset>
            </wp:positionH>
            <wp:positionV relativeFrom="paragraph">
              <wp:posOffset>20955</wp:posOffset>
            </wp:positionV>
            <wp:extent cx="777240" cy="388620"/>
            <wp:effectExtent l="0" t="0" r="3810" b="0"/>
            <wp:wrapSquare wrapText="bothSides"/>
            <wp:docPr id="468" name="Obrázek 4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" cy="38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5273FC2" w14:textId="77777777" w:rsidR="00E7774E" w:rsidRDefault="00E7774E" w:rsidP="0040466C">
      <w:pPr>
        <w:ind w:left="1276"/>
        <w:rPr>
          <w:rFonts w:ascii="Arial" w:eastAsia="Times New Roman" w:hAnsi="Arial" w:cs="Arial"/>
        </w:rPr>
      </w:pPr>
    </w:p>
    <w:p w14:paraId="6DC5CD5D" w14:textId="77777777" w:rsidR="00E67DC9" w:rsidRDefault="00E67DC9" w:rsidP="00E67DC9">
      <w:pPr>
        <w:ind w:left="1276"/>
        <w:rPr>
          <w:rFonts w:ascii="Arial" w:hAnsi="Arial" w:cs="Arial"/>
          <w:color w:val="0673A5" w:themeColor="text2" w:themeShade="BF"/>
        </w:rPr>
      </w:pPr>
      <w:r>
        <w:rPr>
          <w:rFonts w:ascii="Arial" w:hAnsi="Arial" w:cs="Arial"/>
          <w:color w:val="0673A5" w:themeColor="text2" w:themeShade="BF"/>
        </w:rPr>
        <w:t xml:space="preserve">         Psi</w:t>
      </w:r>
    </w:p>
    <w:p w14:paraId="58646B75" w14:textId="77777777" w:rsidR="00E67DC9" w:rsidRDefault="00E67DC9" w:rsidP="00E67DC9">
      <w:pPr>
        <w:ind w:left="1276"/>
        <w:rPr>
          <w:rFonts w:ascii="Arial" w:hAnsi="Arial" w:cs="Arial"/>
          <w:color w:val="0673A5" w:themeColor="text2" w:themeShade="BF"/>
        </w:rPr>
      </w:pPr>
      <w:r w:rsidRPr="00E7774E">
        <w:rPr>
          <w:rFonts w:ascii="Arial" w:hAnsi="Arial" w:cs="Arial"/>
          <w:noProof/>
          <w:color w:val="0673A5" w:themeColor="text2" w:themeShade="BF"/>
          <w:lang w:eastAsia="cs-CZ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2ECEA77" wp14:editId="35EBC274">
                <wp:simplePos x="0" y="0"/>
                <wp:positionH relativeFrom="column">
                  <wp:posOffset>2698115</wp:posOffset>
                </wp:positionH>
                <wp:positionV relativeFrom="paragraph">
                  <wp:posOffset>6350</wp:posOffset>
                </wp:positionV>
                <wp:extent cx="1402080" cy="692727"/>
                <wp:effectExtent l="0" t="0" r="26670" b="12700"/>
                <wp:wrapNone/>
                <wp:docPr id="460" name="Ovál 4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2080" cy="692727"/>
                        </a:xfrm>
                        <a:prstGeom prst="ellipse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3C4E99A" w14:textId="3D43AB78" w:rsidR="00E67DC9" w:rsidRDefault="00E67DC9" w:rsidP="00E67DC9">
                            <w:pPr>
                              <w:jc w:val="center"/>
                            </w:pPr>
                            <w:r>
                              <w:t>2.</w:t>
                            </w:r>
                            <w:r w:rsidR="00525D17">
                              <w:t>2</w:t>
                            </w:r>
                            <w:r w:rsidR="00670A9D">
                              <w:t>11</w:t>
                            </w:r>
                            <w:r>
                              <w:t>.000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2ECEA77" id="Ovál 460" o:spid="_x0000_s1063" style="position:absolute;left:0;text-align:left;margin-left:212.45pt;margin-top:.5pt;width:110.4pt;height:54.5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" fillcolor="#0673a5 [2415]" strokecolor="#7f5f00 [1604]" strokeweight="1pt">
                <v:textbox>
                  <w:txbxContent>
                    <w:p w14:paraId="63C4E99A" w14:textId="3D43AB78" w:rsidR="00E67DC9" w:rsidRDefault="00E67DC9" w:rsidP="00E67DC9">
                      <w:pPr>
                        <w:jc w:val="center"/>
                      </w:pPr>
                      <w:r>
                        <w:t>2.</w:t>
                      </w:r>
                      <w:r w:rsidR="00525D17">
                        <w:t>2</w:t>
                      </w:r>
                      <w:r w:rsidR="00670A9D">
                        <w:t>11</w:t>
                      </w:r>
                      <w:r>
                        <w:t>.000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cs-CZ"/>
        </w:rPr>
        <w:drawing>
          <wp:anchor distT="0" distB="0" distL="114300" distR="114300" simplePos="0" relativeHeight="251692032" behindDoc="0" locked="0" layoutInCell="1" allowOverlap="1" wp14:anchorId="308FB335" wp14:editId="13DAD4A5">
            <wp:simplePos x="0" y="0"/>
            <wp:positionH relativeFrom="column">
              <wp:posOffset>1485900</wp:posOffset>
            </wp:positionH>
            <wp:positionV relativeFrom="paragraph">
              <wp:posOffset>6350</wp:posOffset>
            </wp:positionV>
            <wp:extent cx="851535" cy="492125"/>
            <wp:effectExtent l="0" t="0" r="5715" b="3175"/>
            <wp:wrapSquare wrapText="bothSides"/>
            <wp:docPr id="448" name="Obrázek 4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51535" cy="49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F7B5F51" w14:textId="77777777" w:rsidR="00E67DC9" w:rsidRDefault="00E67DC9" w:rsidP="0075650D">
      <w:pPr>
        <w:pStyle w:val="Bezmezer"/>
        <w:ind w:left="1701"/>
        <w:rPr>
          <w:b/>
          <w:bCs/>
          <w:color w:val="0673A5" w:themeColor="text2" w:themeShade="BF"/>
          <w:sz w:val="32"/>
          <w:szCs w:val="32"/>
        </w:rPr>
      </w:pPr>
    </w:p>
    <w:p w14:paraId="5B046AE9" w14:textId="77777777" w:rsidR="00E67DC9" w:rsidRDefault="00E67DC9" w:rsidP="0075650D">
      <w:pPr>
        <w:pStyle w:val="Bezmezer"/>
        <w:ind w:left="1701"/>
        <w:rPr>
          <w:b/>
          <w:bCs/>
          <w:color w:val="0673A5" w:themeColor="text2" w:themeShade="BF"/>
          <w:sz w:val="32"/>
          <w:szCs w:val="32"/>
        </w:rPr>
      </w:pPr>
    </w:p>
    <w:p w14:paraId="5386473B" w14:textId="77777777" w:rsidR="00690E1E" w:rsidRDefault="00690E1E" w:rsidP="0075650D">
      <w:pPr>
        <w:pStyle w:val="Bezmezer"/>
        <w:ind w:left="1701"/>
        <w:rPr>
          <w:b/>
          <w:bCs/>
          <w:color w:val="0673A5" w:themeColor="text2" w:themeShade="BF"/>
          <w:sz w:val="32"/>
          <w:szCs w:val="32"/>
        </w:rPr>
      </w:pPr>
    </w:p>
    <w:p w14:paraId="6167936C" w14:textId="5F3D8E95" w:rsidR="00260B2B" w:rsidRPr="00C6385E" w:rsidRDefault="00162086" w:rsidP="001D36AE">
      <w:pPr>
        <w:pStyle w:val="Bezmezer"/>
        <w:ind w:left="1701"/>
        <w:rPr>
          <w:b/>
          <w:bCs/>
          <w:color w:val="0673A5" w:themeColor="text2" w:themeShade="BF"/>
          <w:sz w:val="32"/>
          <w:szCs w:val="32"/>
        </w:rPr>
      </w:pPr>
      <w:r w:rsidRPr="00C6385E">
        <w:rPr>
          <w:b/>
          <w:bCs/>
          <w:color w:val="0673A5" w:themeColor="text2" w:themeShade="BF"/>
          <w:sz w:val="32"/>
          <w:szCs w:val="32"/>
        </w:rPr>
        <w:t xml:space="preserve">Celkem                          </w:t>
      </w:r>
      <w:r w:rsidR="00E67DC9">
        <w:rPr>
          <w:b/>
          <w:bCs/>
          <w:color w:val="0673A5" w:themeColor="text2" w:themeShade="BF"/>
          <w:sz w:val="32"/>
          <w:szCs w:val="32"/>
        </w:rPr>
        <w:t xml:space="preserve"> </w:t>
      </w:r>
      <w:r w:rsidRPr="00C6385E">
        <w:rPr>
          <w:b/>
          <w:bCs/>
          <w:color w:val="0673A5" w:themeColor="text2" w:themeShade="BF"/>
          <w:sz w:val="32"/>
          <w:szCs w:val="32"/>
        </w:rPr>
        <w:t xml:space="preserve">   3.</w:t>
      </w:r>
      <w:r w:rsidR="00670A9D">
        <w:rPr>
          <w:b/>
          <w:bCs/>
          <w:color w:val="0673A5" w:themeColor="text2" w:themeShade="BF"/>
          <w:sz w:val="32"/>
          <w:szCs w:val="32"/>
        </w:rPr>
        <w:t>915</w:t>
      </w:r>
      <w:r w:rsidRPr="00C6385E">
        <w:rPr>
          <w:b/>
          <w:bCs/>
          <w:color w:val="0673A5" w:themeColor="text2" w:themeShade="BF"/>
          <w:sz w:val="32"/>
          <w:szCs w:val="32"/>
        </w:rPr>
        <w:t>.</w:t>
      </w:r>
      <w:r w:rsidR="00670A9D">
        <w:rPr>
          <w:b/>
          <w:bCs/>
          <w:color w:val="0673A5" w:themeColor="text2" w:themeShade="BF"/>
          <w:sz w:val="32"/>
          <w:szCs w:val="32"/>
        </w:rPr>
        <w:t>0</w:t>
      </w:r>
      <w:r w:rsidRPr="00C6385E">
        <w:rPr>
          <w:b/>
          <w:bCs/>
          <w:color w:val="0673A5" w:themeColor="text2" w:themeShade="BF"/>
          <w:sz w:val="32"/>
          <w:szCs w:val="32"/>
        </w:rPr>
        <w:t>00</w:t>
      </w:r>
      <w:r w:rsidR="0075650D">
        <w:rPr>
          <w:b/>
          <w:bCs/>
          <w:color w:val="0673A5" w:themeColor="text2" w:themeShade="BF"/>
          <w:sz w:val="32"/>
          <w:szCs w:val="32"/>
        </w:rPr>
        <w:t xml:space="preserve"> </w:t>
      </w:r>
    </w:p>
    <w:p w14:paraId="5D8F9323" w14:textId="77777777" w:rsidR="00EF1013" w:rsidRPr="00162086" w:rsidRDefault="00162086" w:rsidP="00162086">
      <w:pPr>
        <w:pStyle w:val="Bezmezer"/>
        <w:jc w:val="center"/>
        <w:rPr>
          <w:b/>
          <w:bCs/>
          <w:color w:val="0673A5" w:themeColor="text2" w:themeShade="BF"/>
          <w:sz w:val="32"/>
          <w:szCs w:val="32"/>
        </w:rPr>
      </w:pPr>
      <w:r w:rsidRPr="00162086">
        <w:rPr>
          <w:b/>
          <w:bCs/>
          <w:noProof/>
          <w:color w:val="0673A5" w:themeColor="text2" w:themeShade="BF"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D1C6FFE" wp14:editId="57014A00">
                <wp:simplePos x="0" y="0"/>
                <wp:positionH relativeFrom="margin">
                  <wp:align>left</wp:align>
                </wp:positionH>
                <wp:positionV relativeFrom="paragraph">
                  <wp:posOffset>-640080</wp:posOffset>
                </wp:positionV>
                <wp:extent cx="221103" cy="10143490"/>
                <wp:effectExtent l="0" t="0" r="7620" b="0"/>
                <wp:wrapNone/>
                <wp:docPr id="474" name="Obdélník 4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103" cy="1014349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E052124" w14:textId="77777777" w:rsidR="00162086" w:rsidRDefault="00162086" w:rsidP="0016208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1C6FFE" id="Obdélník 474" o:spid="_x0000_s1064" style="position:absolute;left:0;text-align:left;margin-left:0;margin-top:-50.4pt;width:17.4pt;height:798.7pt;z-index:25167769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" fillcolor="#099bdd [3215]" stroked="f" strokeweight="1pt">
                <v:textbox>
                  <w:txbxContent>
                    <w:p w14:paraId="5E052124" w14:textId="77777777" w:rsidR="00162086" w:rsidRDefault="00162086" w:rsidP="00162086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162086">
        <w:rPr>
          <w:b/>
          <w:bCs/>
          <w:color w:val="0673A5" w:themeColor="text2" w:themeShade="BF"/>
          <w:sz w:val="32"/>
          <w:szCs w:val="32"/>
        </w:rPr>
        <w:t xml:space="preserve">Domácí zvířata podle oblíbenosti </w:t>
      </w:r>
    </w:p>
    <w:p w14:paraId="680C9E0C" w14:textId="77777777" w:rsidR="00E7774E" w:rsidRPr="00E7774E" w:rsidRDefault="0020540D" w:rsidP="00162086">
      <w:pPr>
        <w:ind w:left="567"/>
      </w:pPr>
      <w:r>
        <w:rPr>
          <w:noProof/>
          <w:lang w:eastAsia="cs-CZ"/>
        </w:rPr>
        <w:drawing>
          <wp:inline distT="0" distB="0" distL="0" distR="0" wp14:anchorId="6780BCF6" wp14:editId="07BA1EE2">
            <wp:extent cx="5745480" cy="3733800"/>
            <wp:effectExtent l="0" t="0" r="7620" b="0"/>
            <wp:docPr id="472" name="Graf 47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14:paraId="4718279F" w14:textId="77777777" w:rsidR="00E7774E" w:rsidRDefault="00E7774E" w:rsidP="00E7774E"/>
    <w:p w14:paraId="04B4E2DF" w14:textId="77777777" w:rsidR="00551393" w:rsidRDefault="00551393" w:rsidP="00551393">
      <w:pPr>
        <w:pStyle w:val="Bezmezer"/>
        <w:jc w:val="center"/>
        <w:rPr>
          <w:b/>
          <w:bCs/>
          <w:color w:val="0673A5" w:themeColor="text2" w:themeShade="BF"/>
          <w:sz w:val="32"/>
          <w:szCs w:val="32"/>
        </w:rPr>
      </w:pPr>
      <w:r w:rsidRPr="00162086">
        <w:rPr>
          <w:b/>
          <w:bCs/>
          <w:noProof/>
          <w:color w:val="0673A5" w:themeColor="text2" w:themeShade="B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31EF80A" wp14:editId="061E91D8">
                <wp:simplePos x="0" y="0"/>
                <wp:positionH relativeFrom="margin">
                  <wp:align>left</wp:align>
                </wp:positionH>
                <wp:positionV relativeFrom="paragraph">
                  <wp:posOffset>-640080</wp:posOffset>
                </wp:positionV>
                <wp:extent cx="221103" cy="10143490"/>
                <wp:effectExtent l="0" t="0" r="7620" b="0"/>
                <wp:wrapNone/>
                <wp:docPr id="11" name="Obdélní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103" cy="1014349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1798BC1" w14:textId="77777777" w:rsidR="00551393" w:rsidRDefault="00551393" w:rsidP="0055139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1EF80A" id="Obdélník 11" o:spid="_x0000_s1065" style="position:absolute;left:0;text-align:left;margin-left:0;margin-top:-50.4pt;width:17.4pt;height:798.7pt;z-index:25168179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" fillcolor="#099bdd [3215]" stroked="f" strokeweight="1pt">
                <v:textbox>
                  <w:txbxContent>
                    <w:p w14:paraId="61798BC1" w14:textId="77777777" w:rsidR="00551393" w:rsidRDefault="00551393" w:rsidP="00551393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162086">
        <w:rPr>
          <w:b/>
          <w:bCs/>
          <w:color w:val="0673A5" w:themeColor="text2" w:themeShade="BF"/>
          <w:sz w:val="32"/>
          <w:szCs w:val="32"/>
        </w:rPr>
        <w:t xml:space="preserve">Domácí zvířata podle oblíbenosti </w:t>
      </w:r>
    </w:p>
    <w:p w14:paraId="2A702BE7" w14:textId="77777777" w:rsidR="00551393" w:rsidRDefault="00C443FC" w:rsidP="00551393">
      <w:pPr>
        <w:pStyle w:val="Bezmezer"/>
        <w:jc w:val="center"/>
        <w:rPr>
          <w:bCs/>
          <w:color w:val="0673A5" w:themeColor="text2" w:themeShade="BF"/>
        </w:rPr>
      </w:pPr>
      <w:r w:rsidRPr="00E67DC9">
        <w:rPr>
          <w:bCs/>
          <w:color w:val="0673A5" w:themeColor="text2" w:themeShade="BF"/>
        </w:rPr>
        <w:t>(</w:t>
      </w:r>
      <w:r w:rsidR="00551393" w:rsidRPr="00E67DC9">
        <w:rPr>
          <w:bCs/>
          <w:color w:val="0673A5" w:themeColor="text2" w:themeShade="BF"/>
        </w:rPr>
        <w:t>vyjádřeno v</w:t>
      </w:r>
      <w:r w:rsidRPr="00E67DC9">
        <w:rPr>
          <w:bCs/>
          <w:color w:val="0673A5" w:themeColor="text2" w:themeShade="BF"/>
        </w:rPr>
        <w:t> </w:t>
      </w:r>
      <w:r w:rsidR="00551393" w:rsidRPr="00E67DC9">
        <w:rPr>
          <w:bCs/>
          <w:color w:val="0673A5" w:themeColor="text2" w:themeShade="BF"/>
        </w:rPr>
        <w:t>procentech</w:t>
      </w:r>
      <w:r w:rsidRPr="00E67DC9">
        <w:rPr>
          <w:bCs/>
          <w:color w:val="0673A5" w:themeColor="text2" w:themeShade="BF"/>
        </w:rPr>
        <w:t>)</w:t>
      </w:r>
      <w:r w:rsidR="00551393" w:rsidRPr="00E67DC9">
        <w:rPr>
          <w:bCs/>
          <w:color w:val="0673A5" w:themeColor="text2" w:themeShade="BF"/>
        </w:rPr>
        <w:t xml:space="preserve"> </w:t>
      </w:r>
    </w:p>
    <w:p w14:paraId="2C50FACF" w14:textId="77777777" w:rsidR="00E67DC9" w:rsidRPr="00E67DC9" w:rsidRDefault="00E67DC9" w:rsidP="00551393">
      <w:pPr>
        <w:pStyle w:val="Bezmezer"/>
        <w:jc w:val="center"/>
        <w:rPr>
          <w:bCs/>
          <w:color w:val="0673A5" w:themeColor="text2" w:themeShade="BF"/>
        </w:rPr>
      </w:pPr>
    </w:p>
    <w:p w14:paraId="39B2B263" w14:textId="77777777" w:rsidR="00C443FC" w:rsidRDefault="00BB7A91" w:rsidP="00551393">
      <w:pPr>
        <w:pStyle w:val="Bezmezer"/>
        <w:jc w:val="center"/>
        <w:rPr>
          <w:b/>
          <w:bCs/>
          <w:color w:val="0673A5" w:themeColor="text2" w:themeShade="BF"/>
          <w:sz w:val="32"/>
          <w:szCs w:val="32"/>
        </w:rPr>
      </w:pPr>
      <w:r>
        <w:rPr>
          <w:b/>
          <w:bCs/>
          <w:noProof/>
          <w:color w:val="0673A5" w:themeColor="text2" w:themeShade="BF"/>
          <w:sz w:val="32"/>
          <w:szCs w:val="32"/>
        </w:rPr>
        <w:drawing>
          <wp:anchor distT="0" distB="0" distL="114300" distR="114300" simplePos="0" relativeHeight="251686912" behindDoc="1" locked="0" layoutInCell="1" allowOverlap="1" wp14:anchorId="5DCDC8D5" wp14:editId="6E60B84C">
            <wp:simplePos x="0" y="0"/>
            <wp:positionH relativeFrom="column">
              <wp:posOffset>1113155</wp:posOffset>
            </wp:positionH>
            <wp:positionV relativeFrom="paragraph">
              <wp:posOffset>10795</wp:posOffset>
            </wp:positionV>
            <wp:extent cx="4861560" cy="3017520"/>
            <wp:effectExtent l="0" t="0" r="15240" b="11430"/>
            <wp:wrapTight wrapText="bothSides">
              <wp:wrapPolygon edited="0">
                <wp:start x="0" y="0"/>
                <wp:lineTo x="0" y="21545"/>
                <wp:lineTo x="21583" y="21545"/>
                <wp:lineTo x="21583" y="0"/>
                <wp:lineTo x="0" y="0"/>
              </wp:wrapPolygon>
            </wp:wrapTight>
            <wp:docPr id="456" name="Graf 45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7725BFB" w14:textId="77777777" w:rsidR="0092463A" w:rsidRDefault="0092463A" w:rsidP="00551393">
      <w:pPr>
        <w:pStyle w:val="Bezmezer"/>
        <w:jc w:val="center"/>
        <w:rPr>
          <w:b/>
          <w:bCs/>
          <w:color w:val="0673A5" w:themeColor="text2" w:themeShade="BF"/>
          <w:sz w:val="32"/>
          <w:szCs w:val="32"/>
        </w:rPr>
      </w:pPr>
    </w:p>
    <w:p w14:paraId="193F61C3" w14:textId="77777777" w:rsidR="0092463A" w:rsidRPr="0092463A" w:rsidRDefault="0092463A" w:rsidP="0092463A">
      <w:pPr>
        <w:ind w:left="426"/>
        <w:rPr>
          <w:lang w:eastAsia="cs-CZ"/>
        </w:rPr>
      </w:pPr>
    </w:p>
    <w:p w14:paraId="2F962472" w14:textId="77777777" w:rsidR="0092463A" w:rsidRPr="0092463A" w:rsidRDefault="0092463A" w:rsidP="0092463A">
      <w:pPr>
        <w:rPr>
          <w:lang w:eastAsia="cs-CZ"/>
        </w:rPr>
      </w:pPr>
    </w:p>
    <w:p w14:paraId="2E010281" w14:textId="77777777" w:rsidR="0092463A" w:rsidRPr="0092463A" w:rsidRDefault="0092463A" w:rsidP="0092463A">
      <w:pPr>
        <w:rPr>
          <w:lang w:eastAsia="cs-CZ"/>
        </w:rPr>
      </w:pPr>
    </w:p>
    <w:p w14:paraId="77C9E793" w14:textId="77777777" w:rsidR="0092463A" w:rsidRPr="0092463A" w:rsidRDefault="0092463A" w:rsidP="0092463A">
      <w:pPr>
        <w:rPr>
          <w:lang w:eastAsia="cs-CZ"/>
        </w:rPr>
      </w:pPr>
    </w:p>
    <w:p w14:paraId="17C5F501" w14:textId="77777777" w:rsidR="0092463A" w:rsidRPr="0092463A" w:rsidRDefault="0092463A" w:rsidP="0092463A">
      <w:pPr>
        <w:rPr>
          <w:lang w:eastAsia="cs-CZ"/>
        </w:rPr>
      </w:pPr>
    </w:p>
    <w:p w14:paraId="2054F1EB" w14:textId="77777777" w:rsidR="0092463A" w:rsidRPr="0092463A" w:rsidRDefault="0092463A" w:rsidP="0092463A">
      <w:pPr>
        <w:rPr>
          <w:lang w:eastAsia="cs-CZ"/>
        </w:rPr>
      </w:pPr>
    </w:p>
    <w:p w14:paraId="75D193F1" w14:textId="77777777" w:rsidR="0092463A" w:rsidRPr="0092463A" w:rsidRDefault="0092463A" w:rsidP="0092463A">
      <w:pPr>
        <w:rPr>
          <w:lang w:eastAsia="cs-CZ"/>
        </w:rPr>
      </w:pPr>
    </w:p>
    <w:p w14:paraId="04258103" w14:textId="77777777" w:rsidR="00C443FC" w:rsidRPr="0092463A" w:rsidRDefault="00C443FC" w:rsidP="0092463A">
      <w:pPr>
        <w:rPr>
          <w:lang w:eastAsia="cs-CZ"/>
        </w:rPr>
      </w:pPr>
    </w:p>
    <w:p w14:paraId="2DD2F854" w14:textId="77777777" w:rsidR="001D36AE" w:rsidRDefault="001D36AE" w:rsidP="00C6385E">
      <w:pPr>
        <w:pStyle w:val="Bezmezer"/>
        <w:jc w:val="center"/>
        <w:rPr>
          <w:b/>
          <w:bCs/>
          <w:color w:val="0673A5" w:themeColor="text2" w:themeShade="BF"/>
          <w:sz w:val="32"/>
          <w:szCs w:val="32"/>
        </w:rPr>
      </w:pPr>
    </w:p>
    <w:p w14:paraId="118D76C0" w14:textId="77777777" w:rsidR="00C6385E" w:rsidRDefault="00C6385E" w:rsidP="00C6385E">
      <w:pPr>
        <w:pStyle w:val="Bezmezer"/>
        <w:jc w:val="center"/>
        <w:rPr>
          <w:b/>
          <w:bCs/>
          <w:color w:val="0673A5" w:themeColor="text2" w:themeShade="BF"/>
          <w:sz w:val="32"/>
          <w:szCs w:val="32"/>
        </w:rPr>
      </w:pPr>
      <w:r w:rsidRPr="00162086">
        <w:rPr>
          <w:b/>
          <w:bCs/>
          <w:noProof/>
          <w:color w:val="0673A5" w:themeColor="text2" w:themeShade="BF"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F34BC72" wp14:editId="552E6117">
                <wp:simplePos x="0" y="0"/>
                <wp:positionH relativeFrom="margin">
                  <wp:align>left</wp:align>
                </wp:positionH>
                <wp:positionV relativeFrom="paragraph">
                  <wp:posOffset>-640080</wp:posOffset>
                </wp:positionV>
                <wp:extent cx="221103" cy="10143490"/>
                <wp:effectExtent l="0" t="0" r="7620" b="0"/>
                <wp:wrapNone/>
                <wp:docPr id="453" name="Obdélník 4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103" cy="1014349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A29C274" w14:textId="77777777" w:rsidR="00C6385E" w:rsidRDefault="00C6385E" w:rsidP="00C6385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34BC72" id="Obdélník 453" o:spid="_x0000_s1066" style="position:absolute;left:0;text-align:left;margin-left:0;margin-top:-50.4pt;width:17.4pt;height:798.7pt;z-index:25167974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" fillcolor="#099bdd [3215]" stroked="f" strokeweight="1pt">
                <v:textbox>
                  <w:txbxContent>
                    <w:p w14:paraId="2A29C274" w14:textId="77777777" w:rsidR="00C6385E" w:rsidRDefault="00C6385E" w:rsidP="00C6385E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162086">
        <w:rPr>
          <w:b/>
          <w:bCs/>
          <w:color w:val="0673A5" w:themeColor="text2" w:themeShade="BF"/>
          <w:sz w:val="32"/>
          <w:szCs w:val="32"/>
        </w:rPr>
        <w:t>Domác</w:t>
      </w:r>
      <w:r>
        <w:rPr>
          <w:b/>
          <w:bCs/>
          <w:color w:val="0673A5" w:themeColor="text2" w:themeShade="BF"/>
          <w:sz w:val="32"/>
          <w:szCs w:val="32"/>
        </w:rPr>
        <w:t>nosti chovající domácí zvířata</w:t>
      </w:r>
      <w:r w:rsidRPr="00162086">
        <w:rPr>
          <w:b/>
          <w:bCs/>
          <w:color w:val="0673A5" w:themeColor="text2" w:themeShade="BF"/>
          <w:sz w:val="32"/>
          <w:szCs w:val="32"/>
        </w:rPr>
        <w:t xml:space="preserve"> </w:t>
      </w:r>
    </w:p>
    <w:p w14:paraId="7B115B1E" w14:textId="77777777" w:rsidR="00C6385E" w:rsidRDefault="00C6385E" w:rsidP="00C6385E">
      <w:pPr>
        <w:pStyle w:val="Bezmezer"/>
        <w:jc w:val="center"/>
        <w:rPr>
          <w:b/>
          <w:bCs/>
          <w:color w:val="0673A5" w:themeColor="text2" w:themeShade="BF"/>
          <w:sz w:val="32"/>
          <w:szCs w:val="32"/>
        </w:rPr>
      </w:pPr>
    </w:p>
    <w:p w14:paraId="63E19704" w14:textId="77777777" w:rsidR="00C6385E" w:rsidRPr="00551393" w:rsidRDefault="00C6385E" w:rsidP="00C6385E">
      <w:pPr>
        <w:ind w:left="1134"/>
        <w:jc w:val="both"/>
        <w:rPr>
          <w:rFonts w:ascii="Arial" w:hAnsi="Arial" w:cs="Arial"/>
          <w:color w:val="0070C0"/>
        </w:rPr>
      </w:pPr>
      <w:r w:rsidRPr="00551393">
        <w:rPr>
          <w:rFonts w:ascii="Arial" w:hAnsi="Arial" w:cs="Arial"/>
          <w:color w:val="0070C0"/>
        </w:rPr>
        <w:t>Podle statistických údajů jedno a více domácích zvířat chová v České republice více než polovina domácností, což představuje 4</w:t>
      </w:r>
      <w:r w:rsidR="00BE09A1">
        <w:rPr>
          <w:rFonts w:ascii="Arial" w:hAnsi="Arial" w:cs="Arial"/>
          <w:color w:val="0070C0"/>
        </w:rPr>
        <w:t>,</w:t>
      </w:r>
      <w:r w:rsidRPr="00551393">
        <w:rPr>
          <w:rFonts w:ascii="Arial" w:hAnsi="Arial" w:cs="Arial"/>
          <w:color w:val="0070C0"/>
        </w:rPr>
        <w:t>3</w:t>
      </w:r>
      <w:r w:rsidR="00BE09A1">
        <w:rPr>
          <w:rFonts w:ascii="Arial" w:hAnsi="Arial" w:cs="Arial"/>
          <w:color w:val="0070C0"/>
        </w:rPr>
        <w:t xml:space="preserve"> milionu</w:t>
      </w:r>
      <w:r w:rsidRPr="00551393">
        <w:rPr>
          <w:rFonts w:ascii="Arial" w:hAnsi="Arial" w:cs="Arial"/>
          <w:color w:val="0070C0"/>
        </w:rPr>
        <w:t xml:space="preserve"> domácností. </w:t>
      </w:r>
    </w:p>
    <w:p w14:paraId="606B5DE0" w14:textId="6F5D2124" w:rsidR="00C6385E" w:rsidRDefault="00C6385E" w:rsidP="00C6385E">
      <w:pPr>
        <w:ind w:left="1134"/>
        <w:jc w:val="both"/>
        <w:rPr>
          <w:rFonts w:ascii="Arial" w:hAnsi="Arial" w:cs="Arial"/>
          <w:color w:val="0070C0"/>
        </w:rPr>
      </w:pPr>
      <w:r w:rsidRPr="00551393">
        <w:rPr>
          <w:rFonts w:ascii="Arial" w:hAnsi="Arial" w:cs="Arial"/>
          <w:color w:val="0070C0"/>
        </w:rPr>
        <w:t xml:space="preserve">Z toho víc než </w:t>
      </w:r>
      <w:r w:rsidR="00210BFD">
        <w:rPr>
          <w:rFonts w:ascii="Arial" w:hAnsi="Arial" w:cs="Arial"/>
          <w:color w:val="0070C0"/>
        </w:rPr>
        <w:t>4</w:t>
      </w:r>
      <w:r w:rsidR="008712C6">
        <w:rPr>
          <w:rFonts w:ascii="Arial" w:hAnsi="Arial" w:cs="Arial"/>
          <w:color w:val="0070C0"/>
        </w:rPr>
        <w:t>2</w:t>
      </w:r>
      <w:r w:rsidR="00210BFD">
        <w:rPr>
          <w:rFonts w:ascii="Arial" w:hAnsi="Arial" w:cs="Arial"/>
          <w:color w:val="0070C0"/>
        </w:rPr>
        <w:t xml:space="preserve"> % </w:t>
      </w:r>
      <w:r w:rsidRPr="00551393">
        <w:rPr>
          <w:rFonts w:ascii="Arial" w:hAnsi="Arial" w:cs="Arial"/>
          <w:color w:val="0070C0"/>
        </w:rPr>
        <w:t xml:space="preserve">českých domácností chová psa a více než </w:t>
      </w:r>
      <w:r w:rsidR="00210BFD">
        <w:rPr>
          <w:rFonts w:ascii="Arial" w:hAnsi="Arial" w:cs="Arial"/>
          <w:color w:val="0070C0"/>
        </w:rPr>
        <w:t>2</w:t>
      </w:r>
      <w:r w:rsidR="00423D56">
        <w:rPr>
          <w:rFonts w:ascii="Arial" w:hAnsi="Arial" w:cs="Arial"/>
          <w:color w:val="0070C0"/>
        </w:rPr>
        <w:t>3</w:t>
      </w:r>
      <w:r w:rsidRPr="00551393">
        <w:rPr>
          <w:rFonts w:ascii="Arial" w:hAnsi="Arial" w:cs="Arial"/>
          <w:color w:val="0070C0"/>
        </w:rPr>
        <w:t xml:space="preserve"> % českých domácností chová kočku.</w:t>
      </w:r>
    </w:p>
    <w:p w14:paraId="3D0D6E05" w14:textId="77777777" w:rsidR="00B16E7A" w:rsidRDefault="008D1C76" w:rsidP="008D1C76">
      <w:pPr>
        <w:ind w:left="2268"/>
        <w:jc w:val="both"/>
        <w:rPr>
          <w:rFonts w:ascii="Arial" w:hAnsi="Arial" w:cs="Arial"/>
          <w:color w:val="0070C0"/>
        </w:rPr>
      </w:pPr>
      <w:r>
        <w:rPr>
          <w:noProof/>
          <w:lang w:eastAsia="cs-CZ"/>
        </w:rPr>
        <w:drawing>
          <wp:inline distT="0" distB="0" distL="0" distR="0" wp14:anchorId="6F4F9CF9" wp14:editId="5C45F2B1">
            <wp:extent cx="3974465" cy="2651395"/>
            <wp:effectExtent l="0" t="0" r="6985" b="0"/>
            <wp:docPr id="454" name="Obrázek 4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4778" cy="2671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42853E" w14:textId="77777777" w:rsidR="00B16E7A" w:rsidRDefault="00B16E7A" w:rsidP="00B16E7A">
      <w:pPr>
        <w:ind w:left="1134"/>
        <w:jc w:val="both"/>
        <w:rPr>
          <w:rFonts w:ascii="Arial" w:hAnsi="Arial" w:cs="Arial"/>
          <w:b/>
          <w:bCs/>
          <w:color w:val="0070C0"/>
        </w:rPr>
      </w:pPr>
    </w:p>
    <w:p w14:paraId="5DFE63AE" w14:textId="77777777" w:rsidR="00B16E7A" w:rsidRDefault="00B16E7A" w:rsidP="00054FB3">
      <w:pPr>
        <w:ind w:left="1134"/>
        <w:jc w:val="center"/>
        <w:rPr>
          <w:b/>
          <w:bCs/>
          <w:color w:val="0673A5" w:themeColor="text2" w:themeShade="BF"/>
          <w:sz w:val="32"/>
          <w:szCs w:val="32"/>
          <w:lang w:eastAsia="cs-CZ"/>
        </w:rPr>
      </w:pPr>
      <w:r w:rsidRPr="00054FB3">
        <w:rPr>
          <w:b/>
          <w:bCs/>
          <w:color w:val="0673A5" w:themeColor="text2" w:themeShade="BF"/>
          <w:sz w:val="32"/>
          <w:szCs w:val="32"/>
          <w:lang w:eastAsia="cs-CZ"/>
        </w:rPr>
        <w:t>Výroba krmných sm</w:t>
      </w:r>
      <w:r w:rsidR="00054FB3">
        <w:rPr>
          <w:b/>
          <w:bCs/>
          <w:color w:val="0673A5" w:themeColor="text2" w:themeShade="BF"/>
          <w:sz w:val="32"/>
          <w:szCs w:val="32"/>
          <w:lang w:eastAsia="cs-CZ"/>
        </w:rPr>
        <w:t>ěsí pro domácí zvířata</w:t>
      </w:r>
    </w:p>
    <w:p w14:paraId="0342E0FB" w14:textId="76D34F66" w:rsidR="00054FB3" w:rsidRPr="00054FB3" w:rsidRDefault="00054FB3" w:rsidP="00054FB3">
      <w:pPr>
        <w:ind w:left="1134"/>
        <w:jc w:val="center"/>
        <w:rPr>
          <w:b/>
          <w:bCs/>
          <w:color w:val="0673A5" w:themeColor="text2" w:themeShade="BF"/>
          <w:sz w:val="20"/>
          <w:szCs w:val="20"/>
          <w:lang w:eastAsia="cs-CZ"/>
        </w:rPr>
      </w:pPr>
      <w:r w:rsidRPr="00054FB3">
        <w:rPr>
          <w:b/>
          <w:bCs/>
          <w:color w:val="0673A5" w:themeColor="text2" w:themeShade="BF"/>
          <w:sz w:val="20"/>
          <w:szCs w:val="20"/>
          <w:lang w:eastAsia="cs-CZ"/>
        </w:rPr>
        <w:t>Krmiva (</w:t>
      </w:r>
      <w:proofErr w:type="spellStart"/>
      <w:r w:rsidRPr="00054FB3">
        <w:rPr>
          <w:b/>
          <w:bCs/>
          <w:color w:val="0673A5" w:themeColor="text2" w:themeShade="BF"/>
          <w:sz w:val="20"/>
          <w:szCs w:val="20"/>
          <w:lang w:eastAsia="cs-CZ"/>
        </w:rPr>
        <w:t>MZe</w:t>
      </w:r>
      <w:proofErr w:type="spellEnd"/>
      <w:r w:rsidRPr="00054FB3">
        <w:rPr>
          <w:b/>
          <w:bCs/>
          <w:color w:val="0673A5" w:themeColor="text2" w:themeShade="BF"/>
          <w:sz w:val="20"/>
          <w:szCs w:val="20"/>
          <w:lang w:eastAsia="cs-CZ"/>
        </w:rPr>
        <w:t>) 3-</w:t>
      </w:r>
      <w:proofErr w:type="gramStart"/>
      <w:r w:rsidRPr="00054FB3">
        <w:rPr>
          <w:b/>
          <w:bCs/>
          <w:color w:val="0673A5" w:themeColor="text2" w:themeShade="BF"/>
          <w:sz w:val="20"/>
          <w:szCs w:val="20"/>
          <w:lang w:eastAsia="cs-CZ"/>
        </w:rPr>
        <w:t>01 Roční</w:t>
      </w:r>
      <w:proofErr w:type="gramEnd"/>
      <w:r w:rsidRPr="00054FB3">
        <w:rPr>
          <w:b/>
          <w:bCs/>
          <w:color w:val="0673A5" w:themeColor="text2" w:themeShade="BF"/>
          <w:sz w:val="20"/>
          <w:szCs w:val="20"/>
          <w:lang w:eastAsia="cs-CZ"/>
        </w:rPr>
        <w:t xml:space="preserve"> výkaz o výrobě průmyslových krmiv za rok 20</w:t>
      </w:r>
      <w:r w:rsidR="000C030C">
        <w:rPr>
          <w:b/>
          <w:bCs/>
          <w:color w:val="0673A5" w:themeColor="text2" w:themeShade="BF"/>
          <w:sz w:val="20"/>
          <w:szCs w:val="20"/>
          <w:lang w:eastAsia="cs-CZ"/>
        </w:rPr>
        <w:t>2</w:t>
      </w:r>
      <w:r w:rsidR="004B65E6">
        <w:rPr>
          <w:b/>
          <w:bCs/>
          <w:color w:val="0673A5" w:themeColor="text2" w:themeShade="BF"/>
          <w:sz w:val="20"/>
          <w:szCs w:val="20"/>
          <w:lang w:eastAsia="cs-CZ"/>
        </w:rPr>
        <w:t>1</w:t>
      </w:r>
    </w:p>
    <w:tbl>
      <w:tblPr>
        <w:tblpPr w:leftFromText="141" w:rightFromText="141" w:vertAnchor="text" w:horzAnchor="page" w:tblpX="2977" w:tblpY="154"/>
        <w:tblW w:w="35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71"/>
        <w:gridCol w:w="1851"/>
        <w:gridCol w:w="1850"/>
      </w:tblGrid>
      <w:tr w:rsidR="000C030C" w:rsidRPr="007800CD" w14:paraId="6B98456E" w14:textId="77777777" w:rsidTr="0000483E">
        <w:trPr>
          <w:trHeight w:val="345"/>
        </w:trPr>
        <w:tc>
          <w:tcPr>
            <w:tcW w:w="2267" w:type="pct"/>
            <w:shd w:val="clear" w:color="auto" w:fill="auto"/>
            <w:noWrap/>
            <w:vAlign w:val="center"/>
            <w:hideMark/>
          </w:tcPr>
          <w:p w14:paraId="37BDBDB3" w14:textId="77777777" w:rsidR="000C030C" w:rsidRPr="007800CD" w:rsidRDefault="000C030C" w:rsidP="000C030C">
            <w:pPr>
              <w:ind w:left="1134"/>
              <w:jc w:val="both"/>
              <w:rPr>
                <w:rFonts w:ascii="Arial" w:hAnsi="Arial" w:cs="Arial"/>
                <w:color w:val="0070C0"/>
              </w:rPr>
            </w:pPr>
            <w:r w:rsidRPr="007800CD">
              <w:rPr>
                <w:rFonts w:ascii="Arial" w:hAnsi="Arial" w:cs="Arial"/>
                <w:color w:val="0070C0"/>
              </w:rPr>
              <w:t> </w:t>
            </w:r>
          </w:p>
        </w:tc>
        <w:tc>
          <w:tcPr>
            <w:tcW w:w="1367" w:type="pct"/>
            <w:vAlign w:val="bottom"/>
          </w:tcPr>
          <w:p w14:paraId="3D41BC5A" w14:textId="3661A671" w:rsidR="000C030C" w:rsidRPr="009E260E" w:rsidRDefault="000C030C" w:rsidP="000C030C">
            <w:pPr>
              <w:pStyle w:val="Bezmezer"/>
              <w:jc w:val="center"/>
              <w:rPr>
                <w:rFonts w:ascii="Arial" w:hAnsi="Arial" w:cs="Arial"/>
                <w:b/>
                <w:color w:val="0673A5" w:themeColor="text2" w:themeShade="BF"/>
              </w:rPr>
            </w:pPr>
            <w:r w:rsidRPr="009E260E">
              <w:rPr>
                <w:rFonts w:ascii="Arial" w:hAnsi="Arial" w:cs="Arial"/>
                <w:b/>
                <w:color w:val="0673A5" w:themeColor="text2" w:themeShade="BF"/>
              </w:rPr>
              <w:t>20</w:t>
            </w:r>
            <w:r w:rsidR="0000483E">
              <w:rPr>
                <w:rFonts w:ascii="Arial" w:hAnsi="Arial" w:cs="Arial"/>
                <w:b/>
                <w:color w:val="0673A5" w:themeColor="text2" w:themeShade="BF"/>
              </w:rPr>
              <w:t>2</w:t>
            </w:r>
            <w:r w:rsidR="00423D56">
              <w:rPr>
                <w:rFonts w:ascii="Arial" w:hAnsi="Arial" w:cs="Arial"/>
                <w:b/>
                <w:color w:val="0673A5" w:themeColor="text2" w:themeShade="BF"/>
              </w:rPr>
              <w:t>1</w:t>
            </w:r>
          </w:p>
          <w:p w14:paraId="7290CCBE" w14:textId="1DE395CD" w:rsidR="000C030C" w:rsidRPr="009E260E" w:rsidRDefault="000C030C" w:rsidP="000C030C">
            <w:pPr>
              <w:pStyle w:val="Bezmezer"/>
              <w:jc w:val="center"/>
              <w:rPr>
                <w:rFonts w:ascii="Arial" w:hAnsi="Arial" w:cs="Arial"/>
                <w:b/>
                <w:color w:val="0673A5" w:themeColor="text2" w:themeShade="BF"/>
              </w:rPr>
            </w:pPr>
            <w:r w:rsidRPr="009E260E">
              <w:rPr>
                <w:rFonts w:ascii="Arial" w:hAnsi="Arial" w:cs="Arial"/>
                <w:b/>
                <w:color w:val="0673A5" w:themeColor="text2" w:themeShade="BF"/>
              </w:rPr>
              <w:t>v tis. tun</w:t>
            </w:r>
          </w:p>
        </w:tc>
        <w:tc>
          <w:tcPr>
            <w:tcW w:w="1366" w:type="pct"/>
            <w:shd w:val="clear" w:color="000000" w:fill="CCCCCC"/>
            <w:noWrap/>
            <w:vAlign w:val="bottom"/>
          </w:tcPr>
          <w:p w14:paraId="6781B27A" w14:textId="0351CCDE" w:rsidR="000C030C" w:rsidRPr="009E260E" w:rsidRDefault="000C030C" w:rsidP="000C030C">
            <w:pPr>
              <w:pStyle w:val="Bezmezer"/>
              <w:jc w:val="center"/>
              <w:rPr>
                <w:rFonts w:ascii="Arial" w:hAnsi="Arial" w:cs="Arial"/>
                <w:b/>
                <w:color w:val="0673A5" w:themeColor="text2" w:themeShade="BF"/>
              </w:rPr>
            </w:pPr>
            <w:r w:rsidRPr="009E260E">
              <w:rPr>
                <w:rFonts w:ascii="Arial" w:hAnsi="Arial" w:cs="Arial"/>
                <w:b/>
                <w:color w:val="0673A5" w:themeColor="text2" w:themeShade="BF"/>
              </w:rPr>
              <w:t>20</w:t>
            </w:r>
            <w:r>
              <w:rPr>
                <w:rFonts w:ascii="Arial" w:hAnsi="Arial" w:cs="Arial"/>
                <w:b/>
                <w:color w:val="0673A5" w:themeColor="text2" w:themeShade="BF"/>
              </w:rPr>
              <w:t>2</w:t>
            </w:r>
            <w:r w:rsidR="00423D56">
              <w:rPr>
                <w:rFonts w:ascii="Arial" w:hAnsi="Arial" w:cs="Arial"/>
                <w:b/>
                <w:color w:val="0673A5" w:themeColor="text2" w:themeShade="BF"/>
              </w:rPr>
              <w:t>2</w:t>
            </w:r>
          </w:p>
          <w:p w14:paraId="75A8E64E" w14:textId="77777777" w:rsidR="000C030C" w:rsidRPr="009E260E" w:rsidRDefault="000C030C" w:rsidP="000C030C">
            <w:pPr>
              <w:pStyle w:val="Bezmezer"/>
              <w:jc w:val="center"/>
              <w:rPr>
                <w:rFonts w:ascii="Arial" w:hAnsi="Arial" w:cs="Arial"/>
                <w:b/>
                <w:color w:val="0673A5" w:themeColor="text2" w:themeShade="BF"/>
              </w:rPr>
            </w:pPr>
            <w:r w:rsidRPr="009E260E">
              <w:rPr>
                <w:rFonts w:ascii="Arial" w:hAnsi="Arial" w:cs="Arial"/>
                <w:b/>
                <w:color w:val="0673A5" w:themeColor="text2" w:themeShade="BF"/>
              </w:rPr>
              <w:t>v tis. tun</w:t>
            </w:r>
          </w:p>
        </w:tc>
      </w:tr>
      <w:tr w:rsidR="00423D56" w:rsidRPr="007800CD" w14:paraId="12690368" w14:textId="77777777" w:rsidTr="0000483E">
        <w:trPr>
          <w:trHeight w:val="345"/>
        </w:trPr>
        <w:tc>
          <w:tcPr>
            <w:tcW w:w="2267" w:type="pct"/>
            <w:shd w:val="clear" w:color="auto" w:fill="auto"/>
            <w:noWrap/>
            <w:vAlign w:val="center"/>
            <w:hideMark/>
          </w:tcPr>
          <w:p w14:paraId="4BAC79FB" w14:textId="77777777" w:rsidR="00423D56" w:rsidRPr="007800CD" w:rsidRDefault="00423D56" w:rsidP="00423D56">
            <w:pPr>
              <w:ind w:left="213"/>
              <w:jc w:val="both"/>
              <w:rPr>
                <w:rFonts w:ascii="Arial" w:hAnsi="Arial" w:cs="Arial"/>
                <w:color w:val="0070C0"/>
              </w:rPr>
            </w:pPr>
            <w:r w:rsidRPr="007800CD">
              <w:rPr>
                <w:rFonts w:ascii="Arial" w:hAnsi="Arial" w:cs="Arial"/>
                <w:color w:val="0070C0"/>
              </w:rPr>
              <w:t>psi a kočky</w:t>
            </w:r>
          </w:p>
        </w:tc>
        <w:tc>
          <w:tcPr>
            <w:tcW w:w="1367" w:type="pct"/>
            <w:vAlign w:val="bottom"/>
          </w:tcPr>
          <w:p w14:paraId="2F0CA7F5" w14:textId="277A2131" w:rsidR="00423D56" w:rsidRPr="007800CD" w:rsidRDefault="00423D56" w:rsidP="00423D56">
            <w:pPr>
              <w:ind w:left="213"/>
              <w:jc w:val="center"/>
              <w:rPr>
                <w:rFonts w:ascii="Arial" w:hAnsi="Arial" w:cs="Arial"/>
                <w:color w:val="0070C0"/>
              </w:rPr>
            </w:pPr>
            <w:r w:rsidRPr="0000483E">
              <w:rPr>
                <w:rFonts w:ascii="Arial" w:hAnsi="Arial" w:cs="Arial"/>
                <w:color w:val="0070C0"/>
              </w:rPr>
              <w:t>298,436</w:t>
            </w:r>
          </w:p>
        </w:tc>
        <w:tc>
          <w:tcPr>
            <w:tcW w:w="1366" w:type="pct"/>
            <w:shd w:val="clear" w:color="auto" w:fill="auto"/>
            <w:noWrap/>
            <w:vAlign w:val="bottom"/>
          </w:tcPr>
          <w:p w14:paraId="027660B7" w14:textId="36583157" w:rsidR="00423D56" w:rsidRPr="007800CD" w:rsidRDefault="00423D56" w:rsidP="00423D56">
            <w:pPr>
              <w:ind w:left="213"/>
              <w:jc w:val="center"/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  <w:color w:val="0070C0"/>
              </w:rPr>
              <w:t>300</w:t>
            </w:r>
            <w:r w:rsidRPr="0000483E">
              <w:rPr>
                <w:rFonts w:ascii="Arial" w:hAnsi="Arial" w:cs="Arial"/>
                <w:color w:val="0070C0"/>
              </w:rPr>
              <w:t>,</w:t>
            </w:r>
            <w:r>
              <w:rPr>
                <w:rFonts w:ascii="Arial" w:hAnsi="Arial" w:cs="Arial"/>
                <w:color w:val="0070C0"/>
              </w:rPr>
              <w:t>905</w:t>
            </w:r>
          </w:p>
        </w:tc>
      </w:tr>
      <w:tr w:rsidR="00423D56" w:rsidRPr="007800CD" w14:paraId="47808820" w14:textId="77777777" w:rsidTr="0000483E">
        <w:trPr>
          <w:trHeight w:val="345"/>
        </w:trPr>
        <w:tc>
          <w:tcPr>
            <w:tcW w:w="2267" w:type="pct"/>
            <w:shd w:val="clear" w:color="auto" w:fill="auto"/>
            <w:noWrap/>
            <w:vAlign w:val="center"/>
            <w:hideMark/>
          </w:tcPr>
          <w:p w14:paraId="61B465BA" w14:textId="77777777" w:rsidR="00423D56" w:rsidRPr="007800CD" w:rsidRDefault="00423D56" w:rsidP="00423D56">
            <w:pPr>
              <w:ind w:left="213"/>
              <w:jc w:val="both"/>
              <w:rPr>
                <w:rFonts w:ascii="Arial" w:hAnsi="Arial" w:cs="Arial"/>
                <w:color w:val="0070C0"/>
              </w:rPr>
            </w:pPr>
            <w:r w:rsidRPr="007800CD">
              <w:rPr>
                <w:rFonts w:ascii="Arial" w:hAnsi="Arial" w:cs="Arial"/>
                <w:color w:val="0070C0"/>
              </w:rPr>
              <w:t>ptactvo</w:t>
            </w:r>
          </w:p>
        </w:tc>
        <w:tc>
          <w:tcPr>
            <w:tcW w:w="1367" w:type="pct"/>
            <w:vAlign w:val="bottom"/>
          </w:tcPr>
          <w:p w14:paraId="3686D923" w14:textId="36673941" w:rsidR="00423D56" w:rsidRPr="007800CD" w:rsidRDefault="00423D56" w:rsidP="00423D56">
            <w:pPr>
              <w:ind w:left="213"/>
              <w:jc w:val="center"/>
              <w:rPr>
                <w:rFonts w:ascii="Arial" w:hAnsi="Arial" w:cs="Arial"/>
                <w:color w:val="0070C0"/>
              </w:rPr>
            </w:pPr>
            <w:r w:rsidRPr="0000483E">
              <w:rPr>
                <w:rFonts w:ascii="Arial" w:hAnsi="Arial" w:cs="Arial"/>
                <w:color w:val="0070C0"/>
              </w:rPr>
              <w:t>4,254</w:t>
            </w:r>
          </w:p>
        </w:tc>
        <w:tc>
          <w:tcPr>
            <w:tcW w:w="1366" w:type="pct"/>
            <w:shd w:val="clear" w:color="auto" w:fill="auto"/>
            <w:noWrap/>
            <w:vAlign w:val="bottom"/>
          </w:tcPr>
          <w:p w14:paraId="48498502" w14:textId="39EA639D" w:rsidR="00423D56" w:rsidRPr="007800CD" w:rsidRDefault="00423D56" w:rsidP="00423D56">
            <w:pPr>
              <w:ind w:left="213"/>
              <w:jc w:val="center"/>
              <w:rPr>
                <w:rFonts w:ascii="Arial" w:hAnsi="Arial" w:cs="Arial"/>
                <w:color w:val="0070C0"/>
              </w:rPr>
            </w:pPr>
            <w:r w:rsidRPr="0000483E">
              <w:rPr>
                <w:rFonts w:ascii="Arial" w:hAnsi="Arial" w:cs="Arial"/>
                <w:color w:val="0070C0"/>
              </w:rPr>
              <w:t>4,5</w:t>
            </w:r>
            <w:r>
              <w:rPr>
                <w:rFonts w:ascii="Arial" w:hAnsi="Arial" w:cs="Arial"/>
                <w:color w:val="0070C0"/>
              </w:rPr>
              <w:t>22</w:t>
            </w:r>
          </w:p>
        </w:tc>
      </w:tr>
      <w:tr w:rsidR="00423D56" w:rsidRPr="007800CD" w14:paraId="3BCB2FA0" w14:textId="77777777" w:rsidTr="0000483E">
        <w:trPr>
          <w:trHeight w:val="345"/>
        </w:trPr>
        <w:tc>
          <w:tcPr>
            <w:tcW w:w="2267" w:type="pct"/>
            <w:shd w:val="clear" w:color="auto" w:fill="auto"/>
            <w:noWrap/>
            <w:vAlign w:val="center"/>
            <w:hideMark/>
          </w:tcPr>
          <w:p w14:paraId="28F30AC5" w14:textId="75C4236E" w:rsidR="00423D56" w:rsidRPr="007800CD" w:rsidRDefault="00423D56" w:rsidP="00423D56">
            <w:pPr>
              <w:ind w:left="213"/>
              <w:jc w:val="both"/>
              <w:rPr>
                <w:rFonts w:ascii="Arial" w:hAnsi="Arial" w:cs="Arial"/>
                <w:color w:val="0070C0"/>
              </w:rPr>
            </w:pPr>
            <w:r w:rsidRPr="007800CD">
              <w:rPr>
                <w:rFonts w:ascii="Arial" w:hAnsi="Arial" w:cs="Arial"/>
                <w:color w:val="0070C0"/>
              </w:rPr>
              <w:t>ostatní zvířata</w:t>
            </w:r>
            <w:r w:rsidRPr="00423D56">
              <w:rPr>
                <w:rFonts w:ascii="Arial" w:hAnsi="Arial" w:cs="Arial"/>
                <w:color w:val="0070C0"/>
                <w:vertAlign w:val="superscript"/>
              </w:rPr>
              <w:t>1</w:t>
            </w:r>
          </w:p>
        </w:tc>
        <w:tc>
          <w:tcPr>
            <w:tcW w:w="1367" w:type="pct"/>
            <w:vAlign w:val="bottom"/>
          </w:tcPr>
          <w:p w14:paraId="62F02E10" w14:textId="3F5995C3" w:rsidR="00423D56" w:rsidRPr="007800CD" w:rsidRDefault="00423D56" w:rsidP="00423D56">
            <w:pPr>
              <w:ind w:left="213"/>
              <w:jc w:val="center"/>
              <w:rPr>
                <w:rFonts w:ascii="Arial" w:hAnsi="Arial" w:cs="Arial"/>
                <w:color w:val="0070C0"/>
              </w:rPr>
            </w:pPr>
            <w:r w:rsidRPr="0000483E">
              <w:rPr>
                <w:rFonts w:ascii="Arial" w:hAnsi="Arial" w:cs="Arial"/>
                <w:color w:val="0070C0"/>
              </w:rPr>
              <w:t>22,847</w:t>
            </w:r>
          </w:p>
        </w:tc>
        <w:tc>
          <w:tcPr>
            <w:tcW w:w="1366" w:type="pct"/>
            <w:shd w:val="clear" w:color="auto" w:fill="auto"/>
            <w:noWrap/>
            <w:vAlign w:val="bottom"/>
          </w:tcPr>
          <w:p w14:paraId="4A7D163E" w14:textId="70059A2A" w:rsidR="00423D56" w:rsidRPr="007800CD" w:rsidRDefault="00423D56" w:rsidP="00423D56">
            <w:pPr>
              <w:ind w:left="213"/>
              <w:jc w:val="center"/>
              <w:rPr>
                <w:rFonts w:ascii="Arial" w:hAnsi="Arial" w:cs="Arial"/>
                <w:color w:val="0070C0"/>
              </w:rPr>
            </w:pPr>
            <w:r w:rsidRPr="0000483E">
              <w:rPr>
                <w:rFonts w:ascii="Arial" w:hAnsi="Arial" w:cs="Arial"/>
                <w:color w:val="0070C0"/>
              </w:rPr>
              <w:t>2</w:t>
            </w:r>
            <w:r>
              <w:rPr>
                <w:rFonts w:ascii="Arial" w:hAnsi="Arial" w:cs="Arial"/>
                <w:color w:val="0070C0"/>
              </w:rPr>
              <w:t>0</w:t>
            </w:r>
            <w:r w:rsidRPr="0000483E">
              <w:rPr>
                <w:rFonts w:ascii="Arial" w:hAnsi="Arial" w:cs="Arial"/>
                <w:color w:val="0070C0"/>
              </w:rPr>
              <w:t>,</w:t>
            </w:r>
            <w:r>
              <w:rPr>
                <w:rFonts w:ascii="Arial" w:hAnsi="Arial" w:cs="Arial"/>
                <w:color w:val="0070C0"/>
              </w:rPr>
              <w:t>826</w:t>
            </w:r>
          </w:p>
        </w:tc>
      </w:tr>
      <w:tr w:rsidR="00423D56" w:rsidRPr="007800CD" w14:paraId="73596FC0" w14:textId="77777777" w:rsidTr="0000483E">
        <w:trPr>
          <w:trHeight w:val="345"/>
        </w:trPr>
        <w:tc>
          <w:tcPr>
            <w:tcW w:w="2267" w:type="pct"/>
            <w:shd w:val="clear" w:color="auto" w:fill="auto"/>
            <w:noWrap/>
            <w:vAlign w:val="center"/>
            <w:hideMark/>
          </w:tcPr>
          <w:p w14:paraId="7CEEE490" w14:textId="77777777" w:rsidR="00423D56" w:rsidRPr="007800CD" w:rsidRDefault="00423D56" w:rsidP="00423D56">
            <w:pPr>
              <w:ind w:left="213"/>
              <w:jc w:val="both"/>
              <w:rPr>
                <w:rFonts w:ascii="Arial" w:hAnsi="Arial" w:cs="Arial"/>
                <w:color w:val="0070C0"/>
              </w:rPr>
            </w:pPr>
            <w:r w:rsidRPr="007800CD">
              <w:rPr>
                <w:rFonts w:ascii="Arial" w:hAnsi="Arial" w:cs="Arial"/>
                <w:color w:val="0070C0"/>
              </w:rPr>
              <w:t xml:space="preserve">celkem krmné směsi </w:t>
            </w:r>
          </w:p>
        </w:tc>
        <w:tc>
          <w:tcPr>
            <w:tcW w:w="1367" w:type="pct"/>
            <w:vAlign w:val="bottom"/>
          </w:tcPr>
          <w:p w14:paraId="061253A7" w14:textId="430AF08A" w:rsidR="00423D56" w:rsidRPr="007800CD" w:rsidRDefault="00423D56" w:rsidP="00423D56">
            <w:pPr>
              <w:ind w:left="213"/>
              <w:jc w:val="center"/>
              <w:rPr>
                <w:rFonts w:ascii="Arial" w:hAnsi="Arial" w:cs="Arial"/>
                <w:color w:val="0070C0"/>
              </w:rPr>
            </w:pPr>
            <w:r w:rsidRPr="0000483E">
              <w:rPr>
                <w:rFonts w:ascii="Arial" w:hAnsi="Arial" w:cs="Arial"/>
                <w:color w:val="0070C0"/>
              </w:rPr>
              <w:t>325,537</w:t>
            </w:r>
          </w:p>
        </w:tc>
        <w:tc>
          <w:tcPr>
            <w:tcW w:w="1366" w:type="pct"/>
            <w:shd w:val="clear" w:color="auto" w:fill="auto"/>
            <w:noWrap/>
            <w:vAlign w:val="bottom"/>
          </w:tcPr>
          <w:p w14:paraId="2A680375" w14:textId="62446ADA" w:rsidR="00423D56" w:rsidRPr="007800CD" w:rsidRDefault="00423D56" w:rsidP="00423D56">
            <w:pPr>
              <w:ind w:left="213"/>
              <w:jc w:val="center"/>
              <w:rPr>
                <w:rFonts w:ascii="Arial" w:hAnsi="Arial" w:cs="Arial"/>
                <w:color w:val="0070C0"/>
              </w:rPr>
            </w:pPr>
            <w:r w:rsidRPr="0000483E">
              <w:rPr>
                <w:rFonts w:ascii="Arial" w:hAnsi="Arial" w:cs="Arial"/>
                <w:color w:val="0070C0"/>
              </w:rPr>
              <w:t>32</w:t>
            </w:r>
            <w:r>
              <w:rPr>
                <w:rFonts w:ascii="Arial" w:hAnsi="Arial" w:cs="Arial"/>
                <w:color w:val="0070C0"/>
              </w:rPr>
              <w:t>6</w:t>
            </w:r>
            <w:r w:rsidRPr="0000483E">
              <w:rPr>
                <w:rFonts w:ascii="Arial" w:hAnsi="Arial" w:cs="Arial"/>
                <w:color w:val="0070C0"/>
              </w:rPr>
              <w:t>,</w:t>
            </w:r>
            <w:r>
              <w:rPr>
                <w:rFonts w:ascii="Arial" w:hAnsi="Arial" w:cs="Arial"/>
                <w:color w:val="0070C0"/>
              </w:rPr>
              <w:t>253</w:t>
            </w:r>
          </w:p>
        </w:tc>
      </w:tr>
    </w:tbl>
    <w:p w14:paraId="49210732" w14:textId="77777777" w:rsidR="00054FB3" w:rsidRPr="00054FB3" w:rsidRDefault="00054FB3" w:rsidP="00054FB3">
      <w:pPr>
        <w:ind w:left="1134"/>
        <w:jc w:val="center"/>
        <w:rPr>
          <w:b/>
          <w:bCs/>
          <w:color w:val="0673A5" w:themeColor="text2" w:themeShade="BF"/>
          <w:sz w:val="32"/>
          <w:szCs w:val="32"/>
          <w:lang w:eastAsia="cs-CZ"/>
        </w:rPr>
      </w:pPr>
    </w:p>
    <w:p w14:paraId="131DD91E" w14:textId="77777777" w:rsidR="00C66A46" w:rsidRDefault="00C66A46" w:rsidP="00B16E7A">
      <w:pPr>
        <w:pStyle w:val="Bezmezer"/>
        <w:ind w:left="1134"/>
        <w:rPr>
          <w:rFonts w:ascii="Arial" w:hAnsi="Arial" w:cs="Arial"/>
          <w:color w:val="0070C0"/>
          <w:sz w:val="16"/>
          <w:szCs w:val="16"/>
        </w:rPr>
      </w:pPr>
    </w:p>
    <w:p w14:paraId="7B1F001A" w14:textId="77777777" w:rsidR="00C66A46" w:rsidRDefault="00C66A46" w:rsidP="00B16E7A">
      <w:pPr>
        <w:pStyle w:val="Bezmezer"/>
        <w:ind w:left="1134"/>
        <w:rPr>
          <w:rFonts w:ascii="Arial" w:hAnsi="Arial" w:cs="Arial"/>
          <w:color w:val="0070C0"/>
          <w:sz w:val="16"/>
          <w:szCs w:val="16"/>
        </w:rPr>
      </w:pPr>
    </w:p>
    <w:p w14:paraId="6F53EC17" w14:textId="77777777" w:rsidR="00C66A46" w:rsidRDefault="00C66A46" w:rsidP="00B16E7A">
      <w:pPr>
        <w:pStyle w:val="Bezmezer"/>
        <w:ind w:left="1134"/>
        <w:rPr>
          <w:rFonts w:ascii="Arial" w:hAnsi="Arial" w:cs="Arial"/>
          <w:color w:val="0070C0"/>
          <w:sz w:val="16"/>
          <w:szCs w:val="16"/>
        </w:rPr>
      </w:pPr>
    </w:p>
    <w:p w14:paraId="019517EF" w14:textId="77777777" w:rsidR="00C66A46" w:rsidRDefault="00C66A46" w:rsidP="00B16E7A">
      <w:pPr>
        <w:pStyle w:val="Bezmezer"/>
        <w:ind w:left="1134"/>
        <w:rPr>
          <w:rFonts w:ascii="Arial" w:hAnsi="Arial" w:cs="Arial"/>
          <w:color w:val="0070C0"/>
          <w:sz w:val="16"/>
          <w:szCs w:val="16"/>
        </w:rPr>
      </w:pPr>
    </w:p>
    <w:p w14:paraId="4FC3DCC0" w14:textId="77777777" w:rsidR="00C66A46" w:rsidRDefault="00C66A46" w:rsidP="00B16E7A">
      <w:pPr>
        <w:pStyle w:val="Bezmezer"/>
        <w:ind w:left="1134"/>
        <w:rPr>
          <w:rFonts w:ascii="Arial" w:hAnsi="Arial" w:cs="Arial"/>
          <w:color w:val="0070C0"/>
          <w:sz w:val="16"/>
          <w:szCs w:val="16"/>
        </w:rPr>
      </w:pPr>
    </w:p>
    <w:p w14:paraId="27F8A30B" w14:textId="77777777" w:rsidR="00C66A46" w:rsidRDefault="00C66A46" w:rsidP="00B16E7A">
      <w:pPr>
        <w:pStyle w:val="Bezmezer"/>
        <w:ind w:left="1134"/>
        <w:rPr>
          <w:rFonts w:ascii="Arial" w:hAnsi="Arial" w:cs="Arial"/>
          <w:color w:val="0070C0"/>
          <w:sz w:val="16"/>
          <w:szCs w:val="16"/>
        </w:rPr>
      </w:pPr>
    </w:p>
    <w:p w14:paraId="0893B484" w14:textId="77777777" w:rsidR="00C66A46" w:rsidRDefault="00C66A46" w:rsidP="00B16E7A">
      <w:pPr>
        <w:pStyle w:val="Bezmezer"/>
        <w:ind w:left="1134"/>
        <w:rPr>
          <w:rFonts w:ascii="Arial" w:hAnsi="Arial" w:cs="Arial"/>
          <w:color w:val="0070C0"/>
          <w:sz w:val="16"/>
          <w:szCs w:val="16"/>
        </w:rPr>
      </w:pPr>
    </w:p>
    <w:p w14:paraId="2580E56D" w14:textId="77777777" w:rsidR="00C66A46" w:rsidRDefault="00C66A46" w:rsidP="00B16E7A">
      <w:pPr>
        <w:pStyle w:val="Bezmezer"/>
        <w:ind w:left="1134"/>
        <w:rPr>
          <w:rFonts w:ascii="Arial" w:hAnsi="Arial" w:cs="Arial"/>
          <w:color w:val="0070C0"/>
          <w:sz w:val="16"/>
          <w:szCs w:val="16"/>
        </w:rPr>
      </w:pPr>
    </w:p>
    <w:p w14:paraId="5CEE4649" w14:textId="77777777" w:rsidR="00C66A46" w:rsidRDefault="00C66A46" w:rsidP="00B16E7A">
      <w:pPr>
        <w:pStyle w:val="Bezmezer"/>
        <w:ind w:left="1134"/>
        <w:rPr>
          <w:rFonts w:ascii="Arial" w:hAnsi="Arial" w:cs="Arial"/>
          <w:color w:val="0070C0"/>
          <w:sz w:val="16"/>
          <w:szCs w:val="16"/>
        </w:rPr>
      </w:pPr>
    </w:p>
    <w:p w14:paraId="3C0B477F" w14:textId="77777777" w:rsidR="00C66A46" w:rsidRDefault="00C66A46" w:rsidP="00B16E7A">
      <w:pPr>
        <w:pStyle w:val="Bezmezer"/>
        <w:ind w:left="1134"/>
        <w:rPr>
          <w:rFonts w:ascii="Arial" w:hAnsi="Arial" w:cs="Arial"/>
          <w:color w:val="0070C0"/>
          <w:sz w:val="16"/>
          <w:szCs w:val="16"/>
        </w:rPr>
      </w:pPr>
    </w:p>
    <w:p w14:paraId="17C298F9" w14:textId="77777777" w:rsidR="00C66A46" w:rsidRDefault="00C66A46" w:rsidP="00B16E7A">
      <w:pPr>
        <w:pStyle w:val="Bezmezer"/>
        <w:ind w:left="1134"/>
        <w:rPr>
          <w:rFonts w:ascii="Arial" w:hAnsi="Arial" w:cs="Arial"/>
          <w:color w:val="0070C0"/>
          <w:sz w:val="16"/>
          <w:szCs w:val="16"/>
        </w:rPr>
      </w:pPr>
    </w:p>
    <w:p w14:paraId="1F734706" w14:textId="77777777" w:rsidR="00C66A46" w:rsidRDefault="00C66A46" w:rsidP="00B16E7A">
      <w:pPr>
        <w:pStyle w:val="Bezmezer"/>
        <w:ind w:left="1134"/>
        <w:rPr>
          <w:rFonts w:ascii="Arial" w:hAnsi="Arial" w:cs="Arial"/>
          <w:color w:val="0070C0"/>
          <w:sz w:val="16"/>
          <w:szCs w:val="16"/>
        </w:rPr>
      </w:pPr>
    </w:p>
    <w:p w14:paraId="24787E5C" w14:textId="77777777" w:rsidR="00C66A46" w:rsidRDefault="00C66A46" w:rsidP="00B16E7A">
      <w:pPr>
        <w:pStyle w:val="Bezmezer"/>
        <w:ind w:left="1134"/>
        <w:rPr>
          <w:rFonts w:ascii="Arial" w:hAnsi="Arial" w:cs="Arial"/>
          <w:color w:val="0070C0"/>
          <w:sz w:val="16"/>
          <w:szCs w:val="16"/>
        </w:rPr>
      </w:pPr>
    </w:p>
    <w:p w14:paraId="3D944658" w14:textId="77777777" w:rsidR="00C66A46" w:rsidRDefault="00C66A46" w:rsidP="00B16E7A">
      <w:pPr>
        <w:pStyle w:val="Bezmezer"/>
        <w:ind w:left="1134"/>
        <w:rPr>
          <w:rFonts w:ascii="Arial" w:hAnsi="Arial" w:cs="Arial"/>
          <w:color w:val="0070C0"/>
          <w:sz w:val="16"/>
          <w:szCs w:val="16"/>
        </w:rPr>
      </w:pPr>
    </w:p>
    <w:p w14:paraId="7C5B7D46" w14:textId="77777777" w:rsidR="00C66A46" w:rsidRDefault="00C66A46" w:rsidP="00B16E7A">
      <w:pPr>
        <w:pStyle w:val="Bezmezer"/>
        <w:ind w:left="1134"/>
        <w:rPr>
          <w:rFonts w:ascii="Arial" w:hAnsi="Arial" w:cs="Arial"/>
          <w:color w:val="0070C0"/>
          <w:sz w:val="16"/>
          <w:szCs w:val="16"/>
        </w:rPr>
      </w:pPr>
    </w:p>
    <w:p w14:paraId="5CE1E86E" w14:textId="6FFC861F" w:rsidR="00B16E7A" w:rsidRDefault="00B16E7A" w:rsidP="00C66A46">
      <w:pPr>
        <w:pStyle w:val="Bezmezer"/>
        <w:ind w:left="2127"/>
        <w:rPr>
          <w:rFonts w:ascii="Arial" w:hAnsi="Arial" w:cs="Arial"/>
          <w:color w:val="0070C0"/>
          <w:sz w:val="16"/>
          <w:szCs w:val="16"/>
        </w:rPr>
      </w:pPr>
      <w:r w:rsidRPr="00E56CAC">
        <w:rPr>
          <w:rFonts w:ascii="Arial" w:hAnsi="Arial" w:cs="Arial"/>
          <w:color w:val="0070C0"/>
          <w:sz w:val="16"/>
          <w:szCs w:val="16"/>
        </w:rPr>
        <w:t>zdroj dat: Statistické zjišťování Krmiva (</w:t>
      </w:r>
      <w:proofErr w:type="spellStart"/>
      <w:r w:rsidRPr="00E56CAC">
        <w:rPr>
          <w:rFonts w:ascii="Arial" w:hAnsi="Arial" w:cs="Arial"/>
          <w:color w:val="0070C0"/>
          <w:sz w:val="16"/>
          <w:szCs w:val="16"/>
        </w:rPr>
        <w:t>MZe</w:t>
      </w:r>
      <w:proofErr w:type="spellEnd"/>
      <w:r w:rsidRPr="00E56CAC">
        <w:rPr>
          <w:rFonts w:ascii="Arial" w:hAnsi="Arial" w:cs="Arial"/>
          <w:color w:val="0070C0"/>
          <w:sz w:val="16"/>
          <w:szCs w:val="16"/>
        </w:rPr>
        <w:t>) 3-01 za rok 20</w:t>
      </w:r>
      <w:r w:rsidR="000C030C">
        <w:rPr>
          <w:rFonts w:ascii="Arial" w:hAnsi="Arial" w:cs="Arial"/>
          <w:color w:val="0070C0"/>
          <w:sz w:val="16"/>
          <w:szCs w:val="16"/>
        </w:rPr>
        <w:t>2</w:t>
      </w:r>
      <w:r w:rsidR="00423D56">
        <w:rPr>
          <w:rFonts w:ascii="Arial" w:hAnsi="Arial" w:cs="Arial"/>
          <w:color w:val="0070C0"/>
          <w:sz w:val="16"/>
          <w:szCs w:val="16"/>
        </w:rPr>
        <w:t>2</w:t>
      </w:r>
      <w:r w:rsidRPr="00E56CAC">
        <w:rPr>
          <w:rFonts w:ascii="Arial" w:hAnsi="Arial" w:cs="Arial"/>
          <w:color w:val="0070C0"/>
          <w:sz w:val="16"/>
          <w:szCs w:val="16"/>
        </w:rPr>
        <w:t xml:space="preserve"> </w:t>
      </w:r>
    </w:p>
    <w:p w14:paraId="6286ED03" w14:textId="2A6A8EA5" w:rsidR="00423D56" w:rsidRPr="00423D56" w:rsidRDefault="00423D56" w:rsidP="00423D56">
      <w:pPr>
        <w:pStyle w:val="Bezmezer"/>
        <w:ind w:left="2127"/>
        <w:rPr>
          <w:rFonts w:ascii="Arial" w:hAnsi="Arial" w:cs="Arial"/>
          <w:color w:val="0070C0"/>
          <w:sz w:val="16"/>
          <w:szCs w:val="16"/>
        </w:rPr>
      </w:pPr>
      <w:r w:rsidRPr="00423D56">
        <w:rPr>
          <w:rFonts w:ascii="Arial" w:hAnsi="Arial" w:cs="Arial"/>
          <w:color w:val="0070C0"/>
          <w:vertAlign w:val="superscript"/>
        </w:rPr>
        <w:t>1</w:t>
      </w:r>
      <w:r>
        <w:rPr>
          <w:rFonts w:ascii="Arial" w:hAnsi="Arial" w:cs="Arial"/>
          <w:color w:val="0070C0"/>
          <w:vertAlign w:val="superscript"/>
        </w:rPr>
        <w:t xml:space="preserve"> </w:t>
      </w:r>
      <w:r w:rsidRPr="00423D56">
        <w:rPr>
          <w:rFonts w:ascii="Arial" w:hAnsi="Arial" w:cs="Arial"/>
          <w:color w:val="0070C0"/>
          <w:sz w:val="16"/>
          <w:szCs w:val="16"/>
        </w:rPr>
        <w:t xml:space="preserve">ostatní </w:t>
      </w:r>
      <w:proofErr w:type="gramStart"/>
      <w:r w:rsidRPr="00423D56">
        <w:rPr>
          <w:rFonts w:ascii="Arial" w:hAnsi="Arial" w:cs="Arial"/>
          <w:color w:val="0070C0"/>
          <w:sz w:val="16"/>
          <w:szCs w:val="16"/>
        </w:rPr>
        <w:t>zvířata - od</w:t>
      </w:r>
      <w:proofErr w:type="gramEnd"/>
      <w:r w:rsidRPr="00423D56">
        <w:rPr>
          <w:rFonts w:ascii="Arial" w:hAnsi="Arial" w:cs="Arial"/>
          <w:color w:val="0070C0"/>
          <w:sz w:val="16"/>
          <w:szCs w:val="16"/>
        </w:rPr>
        <w:t xml:space="preserve"> r. 2016 zahrnují: směsi pro koně, lesní zvěř, kožešinová zvířata, laboratorní zvířata, zvířata v zoologických zahradách, ryby.  </w:t>
      </w:r>
    </w:p>
    <w:p w14:paraId="45B2417B" w14:textId="77777777" w:rsidR="00423D56" w:rsidRDefault="00423D56" w:rsidP="00C66A46">
      <w:pPr>
        <w:pStyle w:val="Bezmezer"/>
        <w:ind w:left="2127"/>
        <w:rPr>
          <w:rStyle w:val="Hypertextovodkaz"/>
          <w:rFonts w:ascii="Arial" w:hAnsi="Arial" w:cs="Arial"/>
          <w:sz w:val="16"/>
          <w:szCs w:val="16"/>
        </w:rPr>
      </w:pPr>
    </w:p>
    <w:p w14:paraId="141403EA" w14:textId="766F1B19" w:rsidR="00423D56" w:rsidRDefault="00000000" w:rsidP="00C66A46">
      <w:pPr>
        <w:pStyle w:val="Bezmezer"/>
        <w:ind w:left="2127"/>
        <w:rPr>
          <w:rFonts w:ascii="Arial" w:hAnsi="Arial" w:cs="Arial"/>
          <w:color w:val="0070C0"/>
          <w:sz w:val="16"/>
          <w:szCs w:val="16"/>
        </w:rPr>
      </w:pPr>
      <w:hyperlink r:id="rId24" w:history="1">
        <w:r w:rsidR="00423D56" w:rsidRPr="00E65908">
          <w:rPr>
            <w:rStyle w:val="Hypertextovodkaz"/>
            <w:rFonts w:ascii="Arial" w:hAnsi="Arial" w:cs="Arial"/>
            <w:sz w:val="16"/>
            <w:szCs w:val="16"/>
          </w:rPr>
          <w:t>https://eagri.cz/public/web/mze/zemedelstvi/publikace-a-dokumenty/statistika/krmiva/vyroba-prumyslovych-krmiv-v-roce-2022.html</w:t>
        </w:r>
      </w:hyperlink>
    </w:p>
    <w:p w14:paraId="11F3344C" w14:textId="77777777" w:rsidR="00423D56" w:rsidRDefault="00423D56" w:rsidP="00C66A46">
      <w:pPr>
        <w:pStyle w:val="Bezmezer"/>
        <w:ind w:left="2127"/>
        <w:rPr>
          <w:rFonts w:ascii="Arial" w:hAnsi="Arial" w:cs="Arial"/>
          <w:color w:val="0070C0"/>
          <w:sz w:val="16"/>
          <w:szCs w:val="16"/>
        </w:rPr>
      </w:pPr>
    </w:p>
    <w:p w14:paraId="39D745AE" w14:textId="77777777" w:rsidR="000C030C" w:rsidRDefault="000C030C" w:rsidP="00C66A46">
      <w:pPr>
        <w:pStyle w:val="Bezmezer"/>
        <w:ind w:left="2127"/>
        <w:rPr>
          <w:rFonts w:ascii="Arial" w:hAnsi="Arial" w:cs="Arial"/>
          <w:color w:val="0070C0"/>
          <w:sz w:val="16"/>
          <w:szCs w:val="16"/>
        </w:rPr>
      </w:pPr>
    </w:p>
    <w:p w14:paraId="6F5706EA" w14:textId="01540268" w:rsidR="00C66A46" w:rsidRDefault="00551393" w:rsidP="00423D56">
      <w:pPr>
        <w:pStyle w:val="Bezmezer"/>
        <w:jc w:val="center"/>
        <w:rPr>
          <w:rFonts w:ascii="Arial" w:hAnsi="Arial" w:cs="Arial"/>
          <w:color w:val="0070C0"/>
        </w:rPr>
      </w:pPr>
      <w:r w:rsidRPr="00162086">
        <w:rPr>
          <w:b/>
          <w:bCs/>
          <w:noProof/>
          <w:color w:val="0673A5" w:themeColor="text2" w:themeShade="BF"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27C626C" wp14:editId="78D86ED8">
                <wp:simplePos x="0" y="0"/>
                <wp:positionH relativeFrom="margin">
                  <wp:align>left</wp:align>
                </wp:positionH>
                <wp:positionV relativeFrom="paragraph">
                  <wp:posOffset>-640080</wp:posOffset>
                </wp:positionV>
                <wp:extent cx="221103" cy="10143490"/>
                <wp:effectExtent l="0" t="0" r="7620" b="0"/>
                <wp:wrapNone/>
                <wp:docPr id="451" name="Obdélník 4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103" cy="1014349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E71D5AD" w14:textId="77777777" w:rsidR="00551393" w:rsidRDefault="00551393" w:rsidP="0055139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7C626C" id="Obdélník 451" o:spid="_x0000_s1067" style="position:absolute;left:0;text-align:left;margin-left:0;margin-top:-50.4pt;width:17.4pt;height:798.7pt;z-index:25168384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" fillcolor="#099bdd [3215]" stroked="f" strokeweight="1pt">
                <v:textbox>
                  <w:txbxContent>
                    <w:p w14:paraId="1E71D5AD" w14:textId="77777777" w:rsidR="00551393" w:rsidRDefault="00551393" w:rsidP="00551393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0C5953B" w14:textId="77777777" w:rsidR="007C68E0" w:rsidRDefault="007C68E0" w:rsidP="00EF12E0">
      <w:pPr>
        <w:pStyle w:val="Bezmezer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F6E89D2" w14:textId="103E7230" w:rsidR="007C68E0" w:rsidRPr="00551393" w:rsidRDefault="007C68E0" w:rsidP="007C68E0">
      <w:pPr>
        <w:pStyle w:val="Bezmezer"/>
        <w:jc w:val="center"/>
        <w:rPr>
          <w:b/>
          <w:bCs/>
          <w:color w:val="0673A5" w:themeColor="text2" w:themeShade="BF"/>
          <w:sz w:val="32"/>
          <w:szCs w:val="32"/>
        </w:rPr>
      </w:pPr>
      <w:r w:rsidRPr="00162086">
        <w:rPr>
          <w:b/>
          <w:bCs/>
          <w:noProof/>
          <w:color w:val="0673A5" w:themeColor="text2" w:themeShade="B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E557D07" wp14:editId="10AA6530">
                <wp:simplePos x="0" y="0"/>
                <wp:positionH relativeFrom="margin">
                  <wp:align>left</wp:align>
                </wp:positionH>
                <wp:positionV relativeFrom="paragraph">
                  <wp:posOffset>-640080</wp:posOffset>
                </wp:positionV>
                <wp:extent cx="221103" cy="10143490"/>
                <wp:effectExtent l="0" t="0" r="7620" b="0"/>
                <wp:wrapNone/>
                <wp:docPr id="560822946" name="Obdélník 5608229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103" cy="1014349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7D0E91F" w14:textId="77777777" w:rsidR="007C68E0" w:rsidRDefault="007C68E0" w:rsidP="007C68E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E557D07" id="Obdélník 560822946" o:spid="_x0000_s1068" style="position:absolute;left:0;text-align:left;margin-left:0;margin-top:-50.4pt;width:17.4pt;height:798.7pt;z-index:25169408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" fillcolor="#099bdd [3215]" stroked="f" strokeweight="1pt">
                <v:textbox>
                  <w:txbxContent>
                    <w:p w14:paraId="37D0E91F" w14:textId="77777777" w:rsidR="007C68E0" w:rsidRDefault="007C68E0" w:rsidP="007C68E0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551393">
        <w:rPr>
          <w:b/>
          <w:bCs/>
          <w:color w:val="0673A5" w:themeColor="text2" w:themeShade="BF"/>
          <w:sz w:val="32"/>
          <w:szCs w:val="32"/>
        </w:rPr>
        <w:t xml:space="preserve"> </w:t>
      </w:r>
      <w:r>
        <w:rPr>
          <w:b/>
          <w:bCs/>
          <w:color w:val="0673A5" w:themeColor="text2" w:themeShade="BF"/>
          <w:sz w:val="32"/>
          <w:szCs w:val="32"/>
        </w:rPr>
        <w:t>Český t</w:t>
      </w:r>
      <w:r w:rsidRPr="00551393">
        <w:rPr>
          <w:b/>
          <w:bCs/>
          <w:color w:val="0673A5" w:themeColor="text2" w:themeShade="BF"/>
          <w:sz w:val="32"/>
          <w:szCs w:val="32"/>
        </w:rPr>
        <w:t xml:space="preserve">rh s potravou pro domácí zvířata </w:t>
      </w:r>
      <w:r>
        <w:rPr>
          <w:b/>
          <w:bCs/>
          <w:color w:val="0673A5" w:themeColor="text2" w:themeShade="BF"/>
          <w:sz w:val="32"/>
          <w:szCs w:val="32"/>
        </w:rPr>
        <w:t>2022</w:t>
      </w:r>
    </w:p>
    <w:p w14:paraId="7EAA3A31" w14:textId="77777777" w:rsidR="007C68E0" w:rsidRDefault="007C68E0" w:rsidP="007C68E0">
      <w:pPr>
        <w:pStyle w:val="Bezmezer"/>
        <w:jc w:val="center"/>
        <w:rPr>
          <w:b/>
          <w:bCs/>
          <w:color w:val="0673A5" w:themeColor="text2" w:themeShade="BF"/>
          <w:sz w:val="32"/>
          <w:szCs w:val="32"/>
        </w:rPr>
      </w:pPr>
      <w:r w:rsidRPr="00162086">
        <w:rPr>
          <w:b/>
          <w:bCs/>
          <w:color w:val="0673A5" w:themeColor="text2" w:themeShade="BF"/>
          <w:sz w:val="32"/>
          <w:szCs w:val="32"/>
        </w:rPr>
        <w:t xml:space="preserve"> </w:t>
      </w:r>
    </w:p>
    <w:p w14:paraId="63876235" w14:textId="66DE8917" w:rsidR="007C68E0" w:rsidRPr="00893174" w:rsidRDefault="007C68E0" w:rsidP="007C68E0">
      <w:pPr>
        <w:ind w:left="1134"/>
        <w:jc w:val="both"/>
        <w:rPr>
          <w:rFonts w:ascii="Arial" w:hAnsi="Arial" w:cs="Arial"/>
          <w:b/>
          <w:bCs/>
          <w:color w:val="0070C0"/>
        </w:rPr>
      </w:pPr>
      <w:r>
        <w:rPr>
          <w:rFonts w:ascii="Arial" w:hAnsi="Arial" w:cs="Arial"/>
          <w:color w:val="0070C0"/>
        </w:rPr>
        <w:tab/>
      </w:r>
      <w:r>
        <w:rPr>
          <w:rFonts w:ascii="Arial" w:hAnsi="Arial" w:cs="Arial"/>
          <w:color w:val="0070C0"/>
        </w:rPr>
        <w:tab/>
      </w:r>
      <w:r>
        <w:rPr>
          <w:rFonts w:ascii="Arial" w:hAnsi="Arial" w:cs="Arial"/>
          <w:color w:val="0070C0"/>
        </w:rPr>
        <w:tab/>
      </w:r>
      <w:r>
        <w:rPr>
          <w:rFonts w:ascii="Arial" w:hAnsi="Arial" w:cs="Arial"/>
          <w:color w:val="0070C0"/>
        </w:rPr>
        <w:tab/>
      </w:r>
      <w:r>
        <w:rPr>
          <w:rFonts w:ascii="Arial" w:hAnsi="Arial" w:cs="Arial"/>
          <w:color w:val="0070C0"/>
        </w:rPr>
        <w:tab/>
      </w:r>
      <w:r>
        <w:rPr>
          <w:rFonts w:ascii="Arial" w:hAnsi="Arial" w:cs="Arial"/>
          <w:color w:val="0070C0"/>
        </w:rPr>
        <w:tab/>
      </w:r>
      <w:r w:rsidRPr="00893174">
        <w:rPr>
          <w:rFonts w:ascii="Arial" w:hAnsi="Arial" w:cs="Arial"/>
          <w:b/>
          <w:bCs/>
          <w:color w:val="0070C0"/>
        </w:rPr>
        <w:t xml:space="preserve">      </w:t>
      </w:r>
      <w:r w:rsidRPr="00893174">
        <w:rPr>
          <w:rFonts w:ascii="Arial" w:hAnsi="Arial" w:cs="Arial"/>
          <w:b/>
          <w:bCs/>
          <w:color w:val="0070C0"/>
        </w:rPr>
        <w:tab/>
        <w:t xml:space="preserve">      </w:t>
      </w:r>
    </w:p>
    <w:p w14:paraId="5BCF878F" w14:textId="1A511736" w:rsidR="007C68E0" w:rsidRPr="00551393" w:rsidRDefault="007C68E0" w:rsidP="007C68E0">
      <w:pPr>
        <w:ind w:left="1134"/>
        <w:jc w:val="both"/>
        <w:rPr>
          <w:rFonts w:ascii="Arial" w:hAnsi="Arial" w:cs="Arial"/>
          <w:color w:val="0070C0"/>
        </w:rPr>
      </w:pPr>
      <w:r>
        <w:rPr>
          <w:rFonts w:ascii="Arial" w:hAnsi="Arial" w:cs="Arial"/>
          <w:color w:val="0070C0"/>
        </w:rPr>
        <w:t xml:space="preserve">Objem prodeje </w:t>
      </w:r>
      <w:r w:rsidR="00770D2B">
        <w:rPr>
          <w:rFonts w:ascii="Arial" w:hAnsi="Arial" w:cs="Arial"/>
          <w:color w:val="0070C0"/>
        </w:rPr>
        <w:t>potravy</w:t>
      </w:r>
      <w:r>
        <w:rPr>
          <w:rFonts w:ascii="Arial" w:hAnsi="Arial" w:cs="Arial"/>
          <w:color w:val="0070C0"/>
        </w:rPr>
        <w:t xml:space="preserve"> pro domácí </w:t>
      </w:r>
      <w:proofErr w:type="gramStart"/>
      <w:r>
        <w:rPr>
          <w:rFonts w:ascii="Arial" w:hAnsi="Arial" w:cs="Arial"/>
          <w:color w:val="0070C0"/>
        </w:rPr>
        <w:t xml:space="preserve">zvířata </w:t>
      </w:r>
      <w:r w:rsidRPr="00551393">
        <w:rPr>
          <w:rFonts w:ascii="Arial" w:hAnsi="Arial" w:cs="Arial"/>
          <w:color w:val="0070C0"/>
        </w:rPr>
        <w:t xml:space="preserve"> </w:t>
      </w:r>
      <w:r w:rsidRPr="00551393">
        <w:rPr>
          <w:rFonts w:ascii="Arial" w:hAnsi="Arial" w:cs="Arial"/>
          <w:color w:val="0070C0"/>
        </w:rPr>
        <w:tab/>
      </w:r>
      <w:proofErr w:type="gramEnd"/>
      <w:r w:rsidRPr="00551393">
        <w:rPr>
          <w:rFonts w:ascii="Arial" w:hAnsi="Arial" w:cs="Arial"/>
          <w:color w:val="0070C0"/>
        </w:rPr>
        <w:tab/>
      </w:r>
      <w:r w:rsidRPr="00551393">
        <w:rPr>
          <w:rFonts w:ascii="Arial" w:hAnsi="Arial" w:cs="Arial"/>
          <w:color w:val="0070C0"/>
        </w:rPr>
        <w:tab/>
      </w:r>
      <w:r>
        <w:rPr>
          <w:rFonts w:ascii="Arial" w:hAnsi="Arial" w:cs="Arial"/>
          <w:color w:val="0070C0"/>
        </w:rPr>
        <w:t>172</w:t>
      </w:r>
      <w:r w:rsidRPr="00551393">
        <w:rPr>
          <w:rFonts w:ascii="Arial" w:hAnsi="Arial" w:cs="Arial"/>
          <w:color w:val="0070C0"/>
        </w:rPr>
        <w:t xml:space="preserve"> mil </w:t>
      </w:r>
      <w:r>
        <w:rPr>
          <w:rFonts w:ascii="Arial" w:hAnsi="Arial" w:cs="Arial"/>
          <w:color w:val="0070C0"/>
        </w:rPr>
        <w:t>kg</w:t>
      </w:r>
      <w:r>
        <w:rPr>
          <w:rFonts w:ascii="Arial" w:hAnsi="Arial" w:cs="Arial"/>
          <w:color w:val="0070C0"/>
        </w:rPr>
        <w:tab/>
      </w:r>
      <w:r>
        <w:rPr>
          <w:rFonts w:ascii="Arial" w:hAnsi="Arial" w:cs="Arial"/>
          <w:color w:val="0070C0"/>
        </w:rPr>
        <w:tab/>
      </w:r>
    </w:p>
    <w:p w14:paraId="43905FE7" w14:textId="14F6FA7A" w:rsidR="007C68E0" w:rsidRPr="00551393" w:rsidRDefault="007C68E0" w:rsidP="007C68E0">
      <w:pPr>
        <w:ind w:left="1134"/>
        <w:jc w:val="both"/>
        <w:rPr>
          <w:rFonts w:ascii="Arial" w:hAnsi="Arial" w:cs="Arial"/>
          <w:color w:val="0070C0"/>
        </w:rPr>
      </w:pPr>
      <w:r>
        <w:rPr>
          <w:rFonts w:ascii="Arial" w:hAnsi="Arial" w:cs="Arial"/>
          <w:color w:val="0070C0"/>
        </w:rPr>
        <w:t xml:space="preserve">Hodnota prodeje </w:t>
      </w:r>
      <w:r w:rsidR="00770D2B">
        <w:rPr>
          <w:rFonts w:ascii="Arial" w:hAnsi="Arial" w:cs="Arial"/>
          <w:color w:val="0070C0"/>
        </w:rPr>
        <w:t xml:space="preserve">potravy </w:t>
      </w:r>
      <w:r>
        <w:rPr>
          <w:rFonts w:ascii="Arial" w:hAnsi="Arial" w:cs="Arial"/>
          <w:color w:val="0070C0"/>
        </w:rPr>
        <w:t xml:space="preserve">pro domácí </w:t>
      </w:r>
      <w:proofErr w:type="gramStart"/>
      <w:r>
        <w:rPr>
          <w:rFonts w:ascii="Arial" w:hAnsi="Arial" w:cs="Arial"/>
          <w:color w:val="0070C0"/>
        </w:rPr>
        <w:t xml:space="preserve">zvířata </w:t>
      </w:r>
      <w:r w:rsidRPr="00551393">
        <w:rPr>
          <w:rFonts w:ascii="Arial" w:hAnsi="Arial" w:cs="Arial"/>
          <w:color w:val="0070C0"/>
        </w:rPr>
        <w:t xml:space="preserve"> </w:t>
      </w:r>
      <w:r w:rsidRPr="00551393">
        <w:rPr>
          <w:rFonts w:ascii="Arial" w:hAnsi="Arial" w:cs="Arial"/>
          <w:color w:val="0070C0"/>
        </w:rPr>
        <w:tab/>
      </w:r>
      <w:proofErr w:type="gramEnd"/>
      <w:r w:rsidRPr="00551393">
        <w:rPr>
          <w:rFonts w:ascii="Arial" w:hAnsi="Arial" w:cs="Arial"/>
          <w:color w:val="0070C0"/>
        </w:rPr>
        <w:tab/>
      </w:r>
      <w:r w:rsidRPr="00551393">
        <w:rPr>
          <w:rFonts w:ascii="Arial" w:hAnsi="Arial" w:cs="Arial"/>
          <w:color w:val="0070C0"/>
        </w:rPr>
        <w:tab/>
      </w:r>
      <w:r>
        <w:rPr>
          <w:rFonts w:ascii="Arial" w:hAnsi="Arial" w:cs="Arial"/>
          <w:color w:val="0070C0"/>
        </w:rPr>
        <w:t>511</w:t>
      </w:r>
      <w:r w:rsidRPr="00551393">
        <w:rPr>
          <w:rFonts w:ascii="Arial" w:hAnsi="Arial" w:cs="Arial"/>
          <w:color w:val="0070C0"/>
        </w:rPr>
        <w:t xml:space="preserve"> mil EUR</w:t>
      </w:r>
      <w:r>
        <w:rPr>
          <w:rFonts w:ascii="Arial" w:hAnsi="Arial" w:cs="Arial"/>
          <w:color w:val="0070C0"/>
        </w:rPr>
        <w:tab/>
      </w:r>
      <w:r>
        <w:rPr>
          <w:rFonts w:ascii="Arial" w:hAnsi="Arial" w:cs="Arial"/>
          <w:color w:val="0070C0"/>
        </w:rPr>
        <w:tab/>
      </w:r>
    </w:p>
    <w:p w14:paraId="433E6CB0" w14:textId="77777777" w:rsidR="007C68E0" w:rsidRDefault="007C68E0" w:rsidP="00EF12E0">
      <w:pPr>
        <w:pStyle w:val="Bezmezer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1DE369C" w14:textId="77777777" w:rsidR="007C68E0" w:rsidRDefault="007C68E0" w:rsidP="00EF12E0">
      <w:pPr>
        <w:pStyle w:val="Bezmezer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79AC6FE" w14:textId="77777777" w:rsidR="007C68E0" w:rsidRDefault="007C68E0" w:rsidP="00EF12E0">
      <w:pPr>
        <w:pStyle w:val="Bezmezer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8B12E0C" w14:textId="04E1DAFD" w:rsidR="00EF12E0" w:rsidRDefault="007800CD" w:rsidP="00EF12E0">
      <w:pPr>
        <w:pStyle w:val="Bezmezer"/>
        <w:jc w:val="center"/>
        <w:rPr>
          <w:b/>
          <w:bCs/>
          <w:color w:val="0673A5" w:themeColor="text2" w:themeShade="BF"/>
          <w:sz w:val="32"/>
          <w:szCs w:val="32"/>
        </w:rPr>
      </w:pPr>
      <w:r w:rsidRPr="007800CD">
        <w:rPr>
          <w:rFonts w:ascii="Times New Roman" w:eastAsia="Times New Roman" w:hAnsi="Times New Roman" w:cs="Times New Roman"/>
          <w:sz w:val="24"/>
          <w:szCs w:val="24"/>
        </w:rPr>
        <w:t> </w:t>
      </w:r>
      <w:r w:rsidR="00EF12E0" w:rsidRPr="00162086">
        <w:rPr>
          <w:b/>
          <w:bCs/>
          <w:noProof/>
          <w:color w:val="0673A5" w:themeColor="text2" w:themeShade="B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2215BB8" wp14:editId="74C86700">
                <wp:simplePos x="0" y="0"/>
                <wp:positionH relativeFrom="margin">
                  <wp:align>left</wp:align>
                </wp:positionH>
                <wp:positionV relativeFrom="paragraph">
                  <wp:posOffset>-640080</wp:posOffset>
                </wp:positionV>
                <wp:extent cx="221103" cy="10143490"/>
                <wp:effectExtent l="0" t="0" r="7620" b="0"/>
                <wp:wrapNone/>
                <wp:docPr id="455" name="Obdélník 4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103" cy="1014349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53CC862" w14:textId="77777777" w:rsidR="00EF12E0" w:rsidRDefault="00EF12E0" w:rsidP="00EF12E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2215BB8" id="Obdélník 455" o:spid="_x0000_s1069" style="position:absolute;left:0;text-align:left;margin-left:0;margin-top:-50.4pt;width:17.4pt;height:798.7pt;z-index:25168588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" fillcolor="#099bdd [3215]" stroked="f" strokeweight="1pt">
                <v:textbox>
                  <w:txbxContent>
                    <w:p w14:paraId="153CC862" w14:textId="77777777" w:rsidR="00EF12E0" w:rsidRDefault="00EF12E0" w:rsidP="00EF12E0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EF12E0" w:rsidRPr="00551393">
        <w:rPr>
          <w:b/>
          <w:bCs/>
          <w:color w:val="0673A5" w:themeColor="text2" w:themeShade="BF"/>
          <w:sz w:val="32"/>
          <w:szCs w:val="32"/>
        </w:rPr>
        <w:t xml:space="preserve"> </w:t>
      </w:r>
      <w:r w:rsidR="00780EF2">
        <w:rPr>
          <w:b/>
          <w:bCs/>
          <w:color w:val="0673A5" w:themeColor="text2" w:themeShade="BF"/>
          <w:sz w:val="32"/>
          <w:szCs w:val="32"/>
        </w:rPr>
        <w:t>P</w:t>
      </w:r>
      <w:r w:rsidR="00EF12E0">
        <w:rPr>
          <w:b/>
          <w:bCs/>
          <w:color w:val="0673A5" w:themeColor="text2" w:themeShade="BF"/>
          <w:sz w:val="32"/>
          <w:szCs w:val="32"/>
        </w:rPr>
        <w:t xml:space="preserve">rodej potravy pro domácí zvířaty v ČR </w:t>
      </w:r>
      <w:r w:rsidR="00436859">
        <w:rPr>
          <w:b/>
          <w:bCs/>
          <w:color w:val="0673A5" w:themeColor="text2" w:themeShade="BF"/>
          <w:sz w:val="32"/>
          <w:szCs w:val="32"/>
        </w:rPr>
        <w:t>v roce 20</w:t>
      </w:r>
      <w:r w:rsidR="00C513E3">
        <w:rPr>
          <w:b/>
          <w:bCs/>
          <w:color w:val="0673A5" w:themeColor="text2" w:themeShade="BF"/>
          <w:sz w:val="32"/>
          <w:szCs w:val="32"/>
        </w:rPr>
        <w:t>2</w:t>
      </w:r>
      <w:r w:rsidR="00423D56">
        <w:rPr>
          <w:b/>
          <w:bCs/>
          <w:color w:val="0673A5" w:themeColor="text2" w:themeShade="BF"/>
          <w:sz w:val="32"/>
          <w:szCs w:val="32"/>
        </w:rPr>
        <w:t>2</w:t>
      </w:r>
    </w:p>
    <w:p w14:paraId="40408A0E" w14:textId="77777777" w:rsidR="008A61AD" w:rsidRDefault="008A61AD" w:rsidP="00EF12E0">
      <w:pPr>
        <w:pStyle w:val="Bezmezer"/>
        <w:jc w:val="center"/>
        <w:rPr>
          <w:b/>
          <w:bCs/>
          <w:color w:val="0673A5" w:themeColor="text2" w:themeShade="BF"/>
          <w:sz w:val="32"/>
          <w:szCs w:val="32"/>
        </w:rPr>
      </w:pPr>
    </w:p>
    <w:tbl>
      <w:tblPr>
        <w:tblW w:w="7938" w:type="dxa"/>
        <w:tblInd w:w="11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45"/>
        <w:gridCol w:w="909"/>
        <w:gridCol w:w="1784"/>
      </w:tblGrid>
      <w:tr w:rsidR="008A61AD" w:rsidRPr="008A61AD" w14:paraId="35D39CE0" w14:textId="77777777" w:rsidTr="00DF3480">
        <w:trPr>
          <w:trHeight w:val="696"/>
        </w:trPr>
        <w:tc>
          <w:tcPr>
            <w:tcW w:w="793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9DD9"/>
            <w:vAlign w:val="center"/>
            <w:hideMark/>
          </w:tcPr>
          <w:p w14:paraId="06FD1321" w14:textId="77777777" w:rsidR="008A61AD" w:rsidRPr="008A61AD" w:rsidRDefault="008A61AD" w:rsidP="008A61A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cs-CZ"/>
              </w:rPr>
            </w:pPr>
            <w:r w:rsidRPr="008A61AD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cs-CZ"/>
              </w:rPr>
              <w:t xml:space="preserve">Česká </w:t>
            </w:r>
            <w:proofErr w:type="gramStart"/>
            <w:r w:rsidRPr="008A61AD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cs-CZ"/>
              </w:rPr>
              <w:t>republika - PET</w:t>
            </w:r>
            <w:proofErr w:type="gramEnd"/>
            <w:r w:rsidRPr="008A61AD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cs-CZ"/>
              </w:rPr>
              <w:t xml:space="preserve"> FOOD</w:t>
            </w:r>
          </w:p>
        </w:tc>
      </w:tr>
      <w:tr w:rsidR="008A61AD" w:rsidRPr="008A61AD" w14:paraId="3DA7475D" w14:textId="77777777" w:rsidTr="008E53CB">
        <w:trPr>
          <w:trHeight w:val="612"/>
        </w:trPr>
        <w:tc>
          <w:tcPr>
            <w:tcW w:w="7938" w:type="dxa"/>
            <w:gridSpan w:val="3"/>
            <w:tcBorders>
              <w:top w:val="nil"/>
              <w:left w:val="single" w:sz="8" w:space="0" w:color="000000"/>
              <w:bottom w:val="single" w:sz="12" w:space="0" w:color="000000"/>
              <w:right w:val="single" w:sz="4" w:space="0" w:color="auto"/>
            </w:tcBorders>
            <w:shd w:val="clear" w:color="000000" w:fill="009DD9"/>
            <w:vAlign w:val="center"/>
            <w:hideMark/>
          </w:tcPr>
          <w:p w14:paraId="27ACB43D" w14:textId="11FBD76F" w:rsidR="008A61AD" w:rsidRDefault="008A61AD" w:rsidP="0000483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cs-CZ"/>
              </w:rPr>
            </w:pPr>
            <w:r w:rsidRPr="00062845">
              <w:rPr>
                <w:rFonts w:ascii="Arial" w:eastAsia="Times New Roman" w:hAnsi="Arial" w:cs="Arial"/>
                <w:b/>
                <w:bCs/>
                <w:color w:val="FFFFFF"/>
                <w:lang w:eastAsia="cs-CZ"/>
              </w:rPr>
              <w:t xml:space="preserve">Obchody s potravinami a smíšeným zbožím a </w:t>
            </w:r>
            <w:r w:rsidR="00062845" w:rsidRPr="00062845">
              <w:rPr>
                <w:rFonts w:ascii="Arial" w:eastAsia="Times New Roman" w:hAnsi="Arial" w:cs="Arial"/>
                <w:b/>
                <w:bCs/>
                <w:color w:val="FFFFFF"/>
                <w:lang w:eastAsia="cs-CZ"/>
              </w:rPr>
              <w:t xml:space="preserve">organizované </w:t>
            </w:r>
            <w:r w:rsidRPr="00062845">
              <w:rPr>
                <w:rFonts w:ascii="Arial" w:eastAsia="Times New Roman" w:hAnsi="Arial" w:cs="Arial"/>
                <w:b/>
                <w:bCs/>
                <w:color w:val="FFFFFF"/>
                <w:lang w:eastAsia="cs-CZ"/>
              </w:rPr>
              <w:t>drog</w:t>
            </w:r>
            <w:r w:rsidR="0031369A" w:rsidRPr="00062845">
              <w:rPr>
                <w:rFonts w:ascii="Arial" w:eastAsia="Times New Roman" w:hAnsi="Arial" w:cs="Arial"/>
                <w:b/>
                <w:bCs/>
                <w:color w:val="FFFFFF"/>
                <w:lang w:eastAsia="cs-CZ"/>
              </w:rPr>
              <w:t>é</w:t>
            </w:r>
            <w:r w:rsidR="0000483E">
              <w:rPr>
                <w:rFonts w:ascii="Arial" w:eastAsia="Times New Roman" w:hAnsi="Arial" w:cs="Arial"/>
                <w:b/>
                <w:bCs/>
                <w:color w:val="FFFFFF"/>
                <w:lang w:eastAsia="cs-CZ"/>
              </w:rPr>
              <w:t xml:space="preserve">rie </w:t>
            </w:r>
            <w:r w:rsidR="00423D56">
              <w:rPr>
                <w:rFonts w:ascii="Arial" w:eastAsia="Times New Roman" w:hAnsi="Arial" w:cs="Arial"/>
                <w:b/>
                <w:bCs/>
                <w:color w:val="FFFFFF"/>
                <w:lang w:eastAsia="cs-CZ"/>
              </w:rPr>
              <w:t xml:space="preserve">   </w:t>
            </w:r>
            <w:r w:rsidR="0000483E">
              <w:rPr>
                <w:rFonts w:ascii="Arial" w:eastAsia="Times New Roman" w:hAnsi="Arial" w:cs="Arial"/>
                <w:b/>
                <w:bCs/>
                <w:color w:val="FFFFFF"/>
                <w:lang w:eastAsia="cs-CZ"/>
              </w:rPr>
              <w:t>(bez Makra a bez specializovaných obchodů/</w:t>
            </w:r>
            <w:proofErr w:type="spellStart"/>
            <w:r w:rsidR="0000483E">
              <w:rPr>
                <w:rFonts w:ascii="Arial" w:eastAsia="Times New Roman" w:hAnsi="Arial" w:cs="Arial"/>
                <w:b/>
                <w:bCs/>
                <w:color w:val="FFFFFF"/>
                <w:lang w:eastAsia="cs-CZ"/>
              </w:rPr>
              <w:t>Pet</w:t>
            </w:r>
            <w:proofErr w:type="spellEnd"/>
            <w:r w:rsidR="0000483E">
              <w:rPr>
                <w:rFonts w:ascii="Arial" w:eastAsia="Times New Roman" w:hAnsi="Arial" w:cs="Arial"/>
                <w:b/>
                <w:bCs/>
                <w:color w:val="FFFFFF"/>
                <w:lang w:eastAsia="cs-CZ"/>
              </w:rPr>
              <w:t xml:space="preserve"> </w:t>
            </w:r>
            <w:proofErr w:type="spellStart"/>
            <w:r w:rsidR="0000483E">
              <w:rPr>
                <w:rFonts w:ascii="Arial" w:eastAsia="Times New Roman" w:hAnsi="Arial" w:cs="Arial"/>
                <w:b/>
                <w:bCs/>
                <w:color w:val="FFFFFF"/>
                <w:lang w:eastAsia="cs-CZ"/>
              </w:rPr>
              <w:t>Shops</w:t>
            </w:r>
            <w:proofErr w:type="spellEnd"/>
            <w:r w:rsidR="0000483E">
              <w:rPr>
                <w:rFonts w:ascii="Arial" w:eastAsia="Times New Roman" w:hAnsi="Arial" w:cs="Arial"/>
                <w:b/>
                <w:bCs/>
                <w:color w:val="FFFFFF"/>
                <w:lang w:eastAsia="cs-CZ"/>
              </w:rPr>
              <w:t>)</w:t>
            </w:r>
          </w:p>
          <w:p w14:paraId="12360695" w14:textId="6219EE2A" w:rsidR="0000483E" w:rsidRPr="00062845" w:rsidRDefault="0000483E" w:rsidP="0000483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lang w:eastAsia="cs-CZ"/>
              </w:rPr>
              <w:t>Tržby v 1.000 CZK</w:t>
            </w:r>
          </w:p>
        </w:tc>
      </w:tr>
      <w:tr w:rsidR="008A61AD" w:rsidRPr="008A61AD" w14:paraId="2CB99FAF" w14:textId="77777777" w:rsidTr="008E53CB">
        <w:trPr>
          <w:trHeight w:val="324"/>
        </w:trPr>
        <w:tc>
          <w:tcPr>
            <w:tcW w:w="5245" w:type="dxa"/>
            <w:vMerge w:val="restart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5698E54" w14:textId="77777777" w:rsidR="008A61AD" w:rsidRPr="008A61AD" w:rsidRDefault="008A61AD" w:rsidP="008A61AD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A61AD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2693" w:type="dxa"/>
            <w:gridSpan w:val="2"/>
            <w:tcBorders>
              <w:top w:val="single" w:sz="12" w:space="0" w:color="000000"/>
              <w:left w:val="nil"/>
              <w:bottom w:val="nil"/>
              <w:right w:val="single" w:sz="4" w:space="0" w:color="auto"/>
            </w:tcBorders>
            <w:shd w:val="clear" w:color="000000" w:fill="009DD9"/>
            <w:vAlign w:val="center"/>
            <w:hideMark/>
          </w:tcPr>
          <w:p w14:paraId="4D861AA9" w14:textId="77777777" w:rsidR="008A61AD" w:rsidRPr="008A61AD" w:rsidRDefault="008A61AD" w:rsidP="00A2348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cs-CZ"/>
              </w:rPr>
            </w:pPr>
            <w:r w:rsidRPr="008A61AD">
              <w:rPr>
                <w:rFonts w:ascii="Arial" w:eastAsia="Times New Roman" w:hAnsi="Arial" w:cs="Arial"/>
                <w:b/>
                <w:bCs/>
                <w:color w:val="FFFFFF"/>
                <w:lang w:eastAsia="cs-CZ"/>
              </w:rPr>
              <w:t xml:space="preserve">PET FOOD </w:t>
            </w:r>
            <w:r w:rsidR="00A23485">
              <w:rPr>
                <w:rFonts w:ascii="Arial" w:eastAsia="Times New Roman" w:hAnsi="Arial" w:cs="Arial"/>
                <w:b/>
                <w:bCs/>
                <w:color w:val="FFFFFF"/>
                <w:lang w:eastAsia="cs-CZ"/>
              </w:rPr>
              <w:t>celkem</w:t>
            </w:r>
          </w:p>
        </w:tc>
      </w:tr>
      <w:tr w:rsidR="008A61AD" w:rsidRPr="008A61AD" w14:paraId="20357EE6" w14:textId="77777777" w:rsidTr="008E53CB">
        <w:trPr>
          <w:trHeight w:val="324"/>
        </w:trPr>
        <w:tc>
          <w:tcPr>
            <w:tcW w:w="5245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82FD1B1" w14:textId="77777777" w:rsidR="008A61AD" w:rsidRPr="008A61AD" w:rsidRDefault="008A61AD" w:rsidP="008A61AD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707276"/>
            <w:vAlign w:val="center"/>
            <w:hideMark/>
          </w:tcPr>
          <w:p w14:paraId="0D8C5A55" w14:textId="77777777" w:rsidR="008A61AD" w:rsidRPr="008A61AD" w:rsidRDefault="008A61AD" w:rsidP="008A61A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A61AD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707276"/>
            <w:vAlign w:val="center"/>
            <w:hideMark/>
          </w:tcPr>
          <w:p w14:paraId="5C7218FD" w14:textId="63AE2077" w:rsidR="008A61AD" w:rsidRPr="008A61AD" w:rsidRDefault="00A23485" w:rsidP="00062845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FFFFFF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lang w:eastAsia="cs-CZ"/>
              </w:rPr>
              <w:t xml:space="preserve"> </w:t>
            </w:r>
            <w:r w:rsidR="0000483E">
              <w:rPr>
                <w:rFonts w:ascii="Arial" w:eastAsia="Times New Roman" w:hAnsi="Arial" w:cs="Arial"/>
                <w:b/>
                <w:bCs/>
                <w:color w:val="FFFFFF"/>
                <w:lang w:eastAsia="cs-CZ"/>
              </w:rPr>
              <w:t>202</w:t>
            </w:r>
            <w:r w:rsidR="004A58AB">
              <w:rPr>
                <w:rFonts w:ascii="Arial" w:eastAsia="Times New Roman" w:hAnsi="Arial" w:cs="Arial"/>
                <w:b/>
                <w:bCs/>
                <w:color w:val="FFFFFF"/>
                <w:lang w:eastAsia="cs-CZ"/>
              </w:rPr>
              <w:t>2</w:t>
            </w:r>
          </w:p>
        </w:tc>
      </w:tr>
      <w:tr w:rsidR="008A61AD" w:rsidRPr="008A61AD" w14:paraId="5F2BEBF2" w14:textId="77777777" w:rsidTr="008E53CB">
        <w:trPr>
          <w:trHeight w:val="312"/>
        </w:trPr>
        <w:tc>
          <w:tcPr>
            <w:tcW w:w="5245" w:type="dxa"/>
            <w:tcBorders>
              <w:top w:val="nil"/>
              <w:left w:val="single" w:sz="12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5200FE" w14:textId="77777777" w:rsidR="008A61AD" w:rsidRPr="008A61AD" w:rsidRDefault="008A61AD" w:rsidP="008A61AD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5F5F5F"/>
                <w:lang w:eastAsia="cs-CZ"/>
              </w:rPr>
            </w:pPr>
            <w:r w:rsidRPr="008A61AD">
              <w:rPr>
                <w:rFonts w:ascii="Arial" w:eastAsia="Times New Roman" w:hAnsi="Arial" w:cs="Arial"/>
                <w:b/>
                <w:bCs/>
                <w:color w:val="5F5F5F"/>
                <w:lang w:eastAsia="cs-CZ"/>
              </w:rPr>
              <w:t xml:space="preserve">DOG </w:t>
            </w:r>
            <w:proofErr w:type="gramStart"/>
            <w:r w:rsidRPr="008A61AD">
              <w:rPr>
                <w:rFonts w:ascii="Arial" w:eastAsia="Times New Roman" w:hAnsi="Arial" w:cs="Arial"/>
                <w:b/>
                <w:bCs/>
                <w:color w:val="5F5F5F"/>
                <w:lang w:eastAsia="cs-CZ"/>
              </w:rPr>
              <w:t>FOOD - psi</w:t>
            </w:r>
            <w:proofErr w:type="gramEnd"/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FCD608" w14:textId="77777777" w:rsidR="008A61AD" w:rsidRPr="008A61AD" w:rsidRDefault="008A61AD" w:rsidP="008A61AD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5F5F5F"/>
                <w:lang w:eastAsia="cs-CZ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BCEDE" w14:textId="00D20B1A" w:rsidR="008A61AD" w:rsidRPr="005C248D" w:rsidRDefault="004053A8" w:rsidP="004053A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>
              <w:rPr>
                <w:rFonts w:ascii="Arial" w:hAnsi="Arial" w:cs="Arial"/>
                <w:b/>
                <w:bCs/>
                <w:shd w:val="clear" w:color="auto" w:fill="FFFDF7"/>
              </w:rPr>
              <w:t xml:space="preserve">2 </w:t>
            </w:r>
            <w:r w:rsidR="004A58AB">
              <w:rPr>
                <w:rFonts w:ascii="Arial" w:hAnsi="Arial" w:cs="Arial"/>
                <w:b/>
                <w:bCs/>
                <w:shd w:val="clear" w:color="auto" w:fill="FFFDF7"/>
              </w:rPr>
              <w:t>919</w:t>
            </w:r>
            <w:r>
              <w:rPr>
                <w:rFonts w:ascii="Arial" w:hAnsi="Arial" w:cs="Arial"/>
                <w:b/>
                <w:bCs/>
                <w:shd w:val="clear" w:color="auto" w:fill="FFFDF7"/>
              </w:rPr>
              <w:t xml:space="preserve"> </w:t>
            </w:r>
            <w:r w:rsidR="004A58AB">
              <w:rPr>
                <w:rFonts w:ascii="Arial" w:hAnsi="Arial" w:cs="Arial"/>
                <w:b/>
                <w:bCs/>
                <w:shd w:val="clear" w:color="auto" w:fill="FFFDF7"/>
              </w:rPr>
              <w:t>759</w:t>
            </w:r>
          </w:p>
        </w:tc>
      </w:tr>
      <w:tr w:rsidR="008A61AD" w:rsidRPr="008A61AD" w14:paraId="15154BB0" w14:textId="77777777" w:rsidTr="008E53CB">
        <w:trPr>
          <w:trHeight w:val="324"/>
        </w:trPr>
        <w:tc>
          <w:tcPr>
            <w:tcW w:w="524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077FD4" w14:textId="77777777" w:rsidR="008A61AD" w:rsidRPr="008A61AD" w:rsidRDefault="008A61AD" w:rsidP="008A61AD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5F5F5F"/>
                <w:lang w:eastAsia="cs-CZ"/>
              </w:rPr>
            </w:pPr>
            <w:r w:rsidRPr="008A61AD">
              <w:rPr>
                <w:rFonts w:ascii="Arial" w:eastAsia="Times New Roman" w:hAnsi="Arial" w:cs="Arial"/>
                <w:b/>
                <w:bCs/>
                <w:color w:val="5F5F5F"/>
                <w:lang w:eastAsia="cs-CZ"/>
              </w:rPr>
              <w:t xml:space="preserve">CAT </w:t>
            </w:r>
            <w:proofErr w:type="gramStart"/>
            <w:r w:rsidRPr="008A61AD">
              <w:rPr>
                <w:rFonts w:ascii="Arial" w:eastAsia="Times New Roman" w:hAnsi="Arial" w:cs="Arial"/>
                <w:b/>
                <w:bCs/>
                <w:color w:val="5F5F5F"/>
                <w:lang w:eastAsia="cs-CZ"/>
              </w:rPr>
              <w:t>FOOD - kočky</w:t>
            </w:r>
            <w:proofErr w:type="gramEnd"/>
          </w:p>
        </w:tc>
        <w:tc>
          <w:tcPr>
            <w:tcW w:w="909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14:paraId="41BFA47C" w14:textId="77777777" w:rsidR="008A61AD" w:rsidRPr="008A61AD" w:rsidRDefault="008A61AD" w:rsidP="008A61A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A61AD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5F2EC" w14:textId="29B822CD" w:rsidR="008A61AD" w:rsidRPr="005C248D" w:rsidRDefault="004053A8" w:rsidP="004053A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>
              <w:rPr>
                <w:rFonts w:ascii="Arial" w:hAnsi="Arial" w:cs="Arial"/>
                <w:b/>
                <w:bCs/>
                <w:shd w:val="clear" w:color="auto" w:fill="FFFDF7"/>
              </w:rPr>
              <w:t>3</w:t>
            </w:r>
            <w:r w:rsidR="004A58AB">
              <w:rPr>
                <w:rFonts w:ascii="Arial" w:hAnsi="Arial" w:cs="Arial"/>
                <w:b/>
                <w:bCs/>
                <w:shd w:val="clear" w:color="auto" w:fill="FFFDF7"/>
              </w:rPr>
              <w:t> 857 040</w:t>
            </w:r>
          </w:p>
        </w:tc>
      </w:tr>
      <w:tr w:rsidR="008A61AD" w:rsidRPr="008A61AD" w14:paraId="7DC93750" w14:textId="77777777" w:rsidTr="008E53CB">
        <w:trPr>
          <w:trHeight w:val="324"/>
        </w:trPr>
        <w:tc>
          <w:tcPr>
            <w:tcW w:w="5245" w:type="dxa"/>
            <w:tcBorders>
              <w:top w:val="nil"/>
              <w:left w:val="single" w:sz="12" w:space="0" w:color="000000"/>
              <w:bottom w:val="nil"/>
              <w:right w:val="single" w:sz="8" w:space="0" w:color="000000"/>
            </w:tcBorders>
            <w:shd w:val="clear" w:color="000000" w:fill="FFFFFF"/>
            <w:vAlign w:val="bottom"/>
            <w:hideMark/>
          </w:tcPr>
          <w:p w14:paraId="6D054D77" w14:textId="77777777" w:rsidR="008A61AD" w:rsidRPr="008A61AD" w:rsidRDefault="008A61AD" w:rsidP="008A61AD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A61AD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2693" w:type="dxa"/>
            <w:gridSpan w:val="2"/>
            <w:tcBorders>
              <w:top w:val="single" w:sz="12" w:space="0" w:color="000000"/>
              <w:left w:val="nil"/>
              <w:bottom w:val="nil"/>
              <w:right w:val="single" w:sz="4" w:space="0" w:color="auto"/>
            </w:tcBorders>
            <w:shd w:val="clear" w:color="000000" w:fill="009DD9"/>
            <w:vAlign w:val="center"/>
            <w:hideMark/>
          </w:tcPr>
          <w:p w14:paraId="7F79C6B6" w14:textId="77777777" w:rsidR="008A61AD" w:rsidRPr="008A61AD" w:rsidRDefault="008A61AD" w:rsidP="008A61A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cs-CZ"/>
              </w:rPr>
            </w:pPr>
            <w:r w:rsidRPr="008A61AD">
              <w:rPr>
                <w:rFonts w:ascii="Arial" w:eastAsia="Times New Roman" w:hAnsi="Arial" w:cs="Arial"/>
                <w:b/>
                <w:bCs/>
                <w:color w:val="FFFFFF"/>
                <w:lang w:eastAsia="cs-CZ"/>
              </w:rPr>
              <w:t xml:space="preserve">DOG </w:t>
            </w:r>
            <w:proofErr w:type="gramStart"/>
            <w:r w:rsidRPr="008A61AD">
              <w:rPr>
                <w:rFonts w:ascii="Arial" w:eastAsia="Times New Roman" w:hAnsi="Arial" w:cs="Arial"/>
                <w:b/>
                <w:bCs/>
                <w:color w:val="FFFFFF"/>
                <w:lang w:eastAsia="cs-CZ"/>
              </w:rPr>
              <w:t>FOOD - psi</w:t>
            </w:r>
            <w:proofErr w:type="gramEnd"/>
          </w:p>
        </w:tc>
      </w:tr>
      <w:tr w:rsidR="008A61AD" w:rsidRPr="008A61AD" w14:paraId="23996480" w14:textId="77777777" w:rsidTr="008E53CB">
        <w:trPr>
          <w:trHeight w:val="312"/>
        </w:trPr>
        <w:tc>
          <w:tcPr>
            <w:tcW w:w="5245" w:type="dxa"/>
            <w:tcBorders>
              <w:top w:val="nil"/>
              <w:left w:val="single" w:sz="12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5BFA5D" w14:textId="3C454BAC" w:rsidR="008A61AD" w:rsidRPr="008A61AD" w:rsidRDefault="008A61AD" w:rsidP="008A61AD">
            <w:pPr>
              <w:spacing w:before="0" w:after="0" w:line="240" w:lineRule="auto"/>
              <w:rPr>
                <w:rFonts w:ascii="Arial" w:eastAsia="Times New Roman" w:hAnsi="Arial" w:cs="Arial"/>
                <w:color w:val="5F5F5F"/>
                <w:lang w:eastAsia="cs-CZ"/>
              </w:rPr>
            </w:pPr>
            <w:r w:rsidRPr="008A61AD">
              <w:rPr>
                <w:rFonts w:ascii="Arial" w:eastAsia="Times New Roman" w:hAnsi="Arial" w:cs="Arial"/>
                <w:color w:val="5F5F5F"/>
                <w:lang w:eastAsia="cs-CZ"/>
              </w:rPr>
              <w:t xml:space="preserve">DOG WET 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A096D5" w14:textId="77777777" w:rsidR="008A61AD" w:rsidRPr="008A61AD" w:rsidRDefault="008A61AD" w:rsidP="008A61AD">
            <w:pPr>
              <w:spacing w:before="0" w:after="0" w:line="240" w:lineRule="auto"/>
              <w:rPr>
                <w:rFonts w:ascii="Arial" w:eastAsia="Times New Roman" w:hAnsi="Arial" w:cs="Arial"/>
                <w:color w:val="5F5F5F"/>
                <w:lang w:eastAsia="cs-CZ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72312" w14:textId="541A05ED" w:rsidR="008A61AD" w:rsidRPr="005C248D" w:rsidRDefault="004A58AB" w:rsidP="004A58AB">
            <w:pPr>
              <w:spacing w:before="0" w:after="0" w:line="240" w:lineRule="auto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hAnsi="Arial" w:cs="Arial"/>
                <w:shd w:val="clear" w:color="auto" w:fill="FFFDF7"/>
              </w:rPr>
              <w:t xml:space="preserve">     1 133</w:t>
            </w:r>
            <w:r w:rsidR="00A663F7">
              <w:rPr>
                <w:rFonts w:ascii="Arial" w:hAnsi="Arial" w:cs="Arial"/>
                <w:shd w:val="clear" w:color="auto" w:fill="FFFDF7"/>
              </w:rPr>
              <w:t xml:space="preserve"> </w:t>
            </w:r>
            <w:r>
              <w:rPr>
                <w:rFonts w:ascii="Arial" w:hAnsi="Arial" w:cs="Arial"/>
                <w:shd w:val="clear" w:color="auto" w:fill="FFFDF7"/>
              </w:rPr>
              <w:t>133</w:t>
            </w:r>
          </w:p>
        </w:tc>
      </w:tr>
      <w:tr w:rsidR="008A61AD" w:rsidRPr="008A61AD" w14:paraId="75685F3C" w14:textId="77777777" w:rsidTr="008E53CB">
        <w:trPr>
          <w:trHeight w:val="312"/>
        </w:trPr>
        <w:tc>
          <w:tcPr>
            <w:tcW w:w="5245" w:type="dxa"/>
            <w:tcBorders>
              <w:top w:val="nil"/>
              <w:left w:val="single" w:sz="12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B14FC0" w14:textId="2CBC597B" w:rsidR="008A61AD" w:rsidRPr="008A61AD" w:rsidRDefault="008A61AD" w:rsidP="00A663F7">
            <w:pPr>
              <w:spacing w:before="0" w:after="0" w:line="240" w:lineRule="auto"/>
              <w:rPr>
                <w:rFonts w:ascii="Arial" w:eastAsia="Times New Roman" w:hAnsi="Arial" w:cs="Arial"/>
                <w:color w:val="5F5F5F"/>
                <w:lang w:eastAsia="cs-CZ"/>
              </w:rPr>
            </w:pPr>
            <w:r w:rsidRPr="008A61AD">
              <w:rPr>
                <w:rFonts w:ascii="Arial" w:eastAsia="Times New Roman" w:hAnsi="Arial" w:cs="Arial"/>
                <w:color w:val="5F5F5F"/>
                <w:lang w:eastAsia="cs-CZ"/>
              </w:rPr>
              <w:t xml:space="preserve">DOG DRY 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4D5D02" w14:textId="77777777" w:rsidR="008A61AD" w:rsidRPr="008A61AD" w:rsidRDefault="008A61AD" w:rsidP="008A61AD">
            <w:pPr>
              <w:spacing w:before="0" w:after="0" w:line="240" w:lineRule="auto"/>
              <w:rPr>
                <w:rFonts w:ascii="Arial" w:eastAsia="Times New Roman" w:hAnsi="Arial" w:cs="Arial"/>
                <w:color w:val="5F5F5F"/>
                <w:lang w:eastAsia="cs-CZ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5CA8D" w14:textId="43700A7A" w:rsidR="008A61AD" w:rsidRPr="005C248D" w:rsidRDefault="0031369A" w:rsidP="00A663F7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5C248D">
              <w:rPr>
                <w:rFonts w:ascii="Arial" w:eastAsia="Times New Roman" w:hAnsi="Arial" w:cs="Arial"/>
                <w:lang w:eastAsia="cs-CZ"/>
              </w:rPr>
              <w:t xml:space="preserve">  </w:t>
            </w:r>
            <w:r w:rsidR="004A58AB">
              <w:rPr>
                <w:rFonts w:ascii="Arial" w:eastAsia="Times New Roman" w:hAnsi="Arial" w:cs="Arial"/>
                <w:lang w:eastAsia="cs-CZ"/>
              </w:rPr>
              <w:t>746 771</w:t>
            </w:r>
            <w:r w:rsidR="008A61AD" w:rsidRPr="005C248D">
              <w:rPr>
                <w:rFonts w:ascii="Arial" w:eastAsia="Times New Roman" w:hAnsi="Arial" w:cs="Arial"/>
                <w:lang w:eastAsia="cs-CZ"/>
              </w:rPr>
              <w:t xml:space="preserve"> </w:t>
            </w:r>
          </w:p>
        </w:tc>
      </w:tr>
      <w:tr w:rsidR="008A61AD" w:rsidRPr="008A61AD" w14:paraId="3343207E" w14:textId="77777777" w:rsidTr="008E53CB">
        <w:trPr>
          <w:trHeight w:val="396"/>
        </w:trPr>
        <w:tc>
          <w:tcPr>
            <w:tcW w:w="5245" w:type="dxa"/>
            <w:tcBorders>
              <w:top w:val="nil"/>
              <w:left w:val="single" w:sz="12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1A73BD" w14:textId="719622D2" w:rsidR="008A61AD" w:rsidRPr="008A61AD" w:rsidRDefault="008A61AD" w:rsidP="00A663F7">
            <w:pPr>
              <w:spacing w:before="0" w:after="0" w:line="240" w:lineRule="auto"/>
              <w:rPr>
                <w:rFonts w:ascii="Arial" w:eastAsia="Times New Roman" w:hAnsi="Arial" w:cs="Arial"/>
                <w:color w:val="5F5F5F"/>
                <w:lang w:eastAsia="cs-CZ"/>
              </w:rPr>
            </w:pPr>
            <w:r w:rsidRPr="008A61AD">
              <w:rPr>
                <w:rFonts w:ascii="Arial" w:eastAsia="Times New Roman" w:hAnsi="Arial" w:cs="Arial"/>
                <w:color w:val="5F5F5F"/>
                <w:lang w:eastAsia="cs-CZ"/>
              </w:rPr>
              <w:t xml:space="preserve">DOG </w:t>
            </w:r>
            <w:r w:rsidR="00A663F7">
              <w:rPr>
                <w:rFonts w:ascii="Arial" w:eastAsia="Times New Roman" w:hAnsi="Arial" w:cs="Arial"/>
                <w:color w:val="5F5F5F"/>
                <w:lang w:eastAsia="cs-CZ"/>
              </w:rPr>
              <w:t>TREATS</w:t>
            </w:r>
            <w:r w:rsidRPr="008A61AD">
              <w:rPr>
                <w:rFonts w:ascii="Arial" w:eastAsia="Times New Roman" w:hAnsi="Arial" w:cs="Arial"/>
                <w:color w:val="5F5F5F"/>
                <w:lang w:eastAsia="cs-CZ"/>
              </w:rPr>
              <w:t xml:space="preserve"> (</w:t>
            </w:r>
            <w:r w:rsidR="00A663F7">
              <w:rPr>
                <w:rFonts w:ascii="Arial" w:eastAsia="Times New Roman" w:hAnsi="Arial" w:cs="Arial"/>
                <w:color w:val="5F5F5F"/>
                <w:lang w:eastAsia="cs-CZ"/>
              </w:rPr>
              <w:t>pamlsky, pochoutky</w:t>
            </w:r>
            <w:r w:rsidRPr="008A61AD">
              <w:rPr>
                <w:rFonts w:ascii="Arial" w:eastAsia="Times New Roman" w:hAnsi="Arial" w:cs="Arial"/>
                <w:color w:val="5F5F5F"/>
                <w:lang w:eastAsia="cs-CZ"/>
              </w:rPr>
              <w:t>)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D6E5B6" w14:textId="77777777" w:rsidR="008A61AD" w:rsidRPr="008A61AD" w:rsidRDefault="008A61AD" w:rsidP="008A61AD">
            <w:pPr>
              <w:spacing w:before="0" w:after="0" w:line="240" w:lineRule="auto"/>
              <w:rPr>
                <w:rFonts w:ascii="Arial" w:eastAsia="Times New Roman" w:hAnsi="Arial" w:cs="Arial"/>
                <w:color w:val="5F5F5F"/>
                <w:lang w:eastAsia="cs-CZ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75EF8" w14:textId="0707079B" w:rsidR="008A61AD" w:rsidRPr="005C248D" w:rsidRDefault="0031369A" w:rsidP="00A663F7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5C248D">
              <w:rPr>
                <w:rFonts w:ascii="Arial" w:eastAsia="Times New Roman" w:hAnsi="Arial" w:cs="Arial"/>
                <w:lang w:eastAsia="cs-CZ"/>
              </w:rPr>
              <w:t xml:space="preserve">  </w:t>
            </w:r>
            <w:r w:rsidR="004A58AB">
              <w:rPr>
                <w:rFonts w:ascii="Arial" w:eastAsia="Times New Roman" w:hAnsi="Arial" w:cs="Arial"/>
                <w:lang w:eastAsia="cs-CZ"/>
              </w:rPr>
              <w:t>754 789</w:t>
            </w:r>
          </w:p>
        </w:tc>
      </w:tr>
      <w:tr w:rsidR="00A663F7" w:rsidRPr="008A61AD" w14:paraId="5A3EB353" w14:textId="77777777" w:rsidTr="008E53CB">
        <w:trPr>
          <w:trHeight w:val="324"/>
        </w:trPr>
        <w:tc>
          <w:tcPr>
            <w:tcW w:w="524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4257CB" w14:textId="77023243" w:rsidR="00A663F7" w:rsidRPr="008A61AD" w:rsidRDefault="00A663F7" w:rsidP="00A663F7">
            <w:pPr>
              <w:spacing w:before="0" w:after="0" w:line="240" w:lineRule="auto"/>
              <w:rPr>
                <w:rFonts w:ascii="Arial" w:eastAsia="Times New Roman" w:hAnsi="Arial" w:cs="Arial"/>
                <w:color w:val="5F5F5F"/>
                <w:lang w:eastAsia="cs-CZ"/>
              </w:rPr>
            </w:pPr>
            <w:r w:rsidRPr="008A61AD">
              <w:rPr>
                <w:rFonts w:ascii="Arial" w:eastAsia="Times New Roman" w:hAnsi="Arial" w:cs="Arial"/>
                <w:color w:val="5F5F5F"/>
                <w:lang w:eastAsia="cs-CZ"/>
              </w:rPr>
              <w:t>DOG CHEWY (</w:t>
            </w:r>
            <w:r>
              <w:rPr>
                <w:rFonts w:ascii="Arial" w:eastAsia="Times New Roman" w:hAnsi="Arial" w:cs="Arial"/>
                <w:color w:val="5F5F5F"/>
                <w:lang w:eastAsia="cs-CZ"/>
              </w:rPr>
              <w:t>žvýkací produkty</w:t>
            </w:r>
            <w:r w:rsidRPr="008A61AD">
              <w:rPr>
                <w:rFonts w:ascii="Arial" w:eastAsia="Times New Roman" w:hAnsi="Arial" w:cs="Arial"/>
                <w:color w:val="5F5F5F"/>
                <w:lang w:eastAsia="cs-CZ"/>
              </w:rPr>
              <w:t>)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2ECE4D" w14:textId="77777777" w:rsidR="00A663F7" w:rsidRPr="008A61AD" w:rsidRDefault="00A663F7" w:rsidP="00A663F7">
            <w:pPr>
              <w:spacing w:before="0" w:after="0" w:line="240" w:lineRule="auto"/>
              <w:rPr>
                <w:rFonts w:ascii="Arial" w:eastAsia="Times New Roman" w:hAnsi="Arial" w:cs="Arial"/>
                <w:color w:val="5F5F5F"/>
                <w:lang w:eastAsia="cs-CZ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D4BB7" w14:textId="1D72BFEB" w:rsidR="00A663F7" w:rsidRPr="005C248D" w:rsidRDefault="00A663F7" w:rsidP="00A663F7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5C248D">
              <w:rPr>
                <w:rFonts w:ascii="Arial" w:eastAsia="Times New Roman" w:hAnsi="Arial" w:cs="Arial"/>
                <w:lang w:eastAsia="cs-CZ"/>
              </w:rPr>
              <w:t xml:space="preserve">  </w:t>
            </w:r>
            <w:r>
              <w:rPr>
                <w:rFonts w:ascii="Arial" w:eastAsia="Times New Roman" w:hAnsi="Arial" w:cs="Arial"/>
                <w:lang w:eastAsia="cs-CZ"/>
              </w:rPr>
              <w:t>28</w:t>
            </w:r>
            <w:r w:rsidR="004A58AB">
              <w:rPr>
                <w:rFonts w:ascii="Arial" w:eastAsia="Times New Roman" w:hAnsi="Arial" w:cs="Arial"/>
                <w:lang w:eastAsia="cs-CZ"/>
              </w:rPr>
              <w:t>5</w:t>
            </w:r>
            <w:r>
              <w:rPr>
                <w:rFonts w:ascii="Arial" w:eastAsia="Times New Roman" w:hAnsi="Arial" w:cs="Arial"/>
                <w:lang w:eastAsia="cs-CZ"/>
              </w:rPr>
              <w:t xml:space="preserve"> </w:t>
            </w:r>
            <w:r w:rsidR="004A58AB">
              <w:rPr>
                <w:rFonts w:ascii="Arial" w:eastAsia="Times New Roman" w:hAnsi="Arial" w:cs="Arial"/>
                <w:lang w:eastAsia="cs-CZ"/>
              </w:rPr>
              <w:t>066</w:t>
            </w:r>
          </w:p>
        </w:tc>
      </w:tr>
      <w:tr w:rsidR="00A663F7" w:rsidRPr="008A61AD" w14:paraId="0372AC98" w14:textId="77777777" w:rsidTr="008E53CB">
        <w:trPr>
          <w:trHeight w:val="396"/>
        </w:trPr>
        <w:tc>
          <w:tcPr>
            <w:tcW w:w="5245" w:type="dxa"/>
            <w:tcBorders>
              <w:top w:val="nil"/>
              <w:left w:val="single" w:sz="12" w:space="0" w:color="000000"/>
              <w:bottom w:val="nil"/>
              <w:right w:val="single" w:sz="8" w:space="0" w:color="000000"/>
            </w:tcBorders>
            <w:shd w:val="clear" w:color="000000" w:fill="FFFFFF"/>
            <w:vAlign w:val="bottom"/>
            <w:hideMark/>
          </w:tcPr>
          <w:p w14:paraId="32725D22" w14:textId="77777777" w:rsidR="00A663F7" w:rsidRPr="008A61AD" w:rsidRDefault="00A663F7" w:rsidP="00A663F7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A61AD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2693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009DD9"/>
            <w:vAlign w:val="center"/>
            <w:hideMark/>
          </w:tcPr>
          <w:p w14:paraId="686B9CFE" w14:textId="77777777" w:rsidR="00A663F7" w:rsidRPr="008A61AD" w:rsidRDefault="00A663F7" w:rsidP="00A663F7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cs-CZ"/>
              </w:rPr>
            </w:pPr>
            <w:r w:rsidRPr="008A61AD">
              <w:rPr>
                <w:rFonts w:ascii="Arial" w:eastAsia="Times New Roman" w:hAnsi="Arial" w:cs="Arial"/>
                <w:b/>
                <w:bCs/>
                <w:color w:val="FFFFFF"/>
                <w:lang w:eastAsia="cs-CZ"/>
              </w:rPr>
              <w:t xml:space="preserve">CAT </w:t>
            </w:r>
            <w:proofErr w:type="gramStart"/>
            <w:r w:rsidRPr="008A61AD">
              <w:rPr>
                <w:rFonts w:ascii="Arial" w:eastAsia="Times New Roman" w:hAnsi="Arial" w:cs="Arial"/>
                <w:b/>
                <w:bCs/>
                <w:color w:val="FFFFFF"/>
                <w:lang w:eastAsia="cs-CZ"/>
              </w:rPr>
              <w:t>FOOD  -</w:t>
            </w:r>
            <w:proofErr w:type="gramEnd"/>
            <w:r w:rsidRPr="008A61AD">
              <w:rPr>
                <w:rFonts w:ascii="Arial" w:eastAsia="Times New Roman" w:hAnsi="Arial" w:cs="Arial"/>
                <w:b/>
                <w:bCs/>
                <w:color w:val="FFFFFF"/>
                <w:lang w:eastAsia="cs-CZ"/>
              </w:rPr>
              <w:t xml:space="preserve"> kočky</w:t>
            </w:r>
          </w:p>
        </w:tc>
      </w:tr>
      <w:tr w:rsidR="00A663F7" w:rsidRPr="008A61AD" w14:paraId="59E2EA12" w14:textId="77777777" w:rsidTr="008E53CB">
        <w:trPr>
          <w:trHeight w:val="312"/>
        </w:trPr>
        <w:tc>
          <w:tcPr>
            <w:tcW w:w="5245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540168" w14:textId="0F4B0976" w:rsidR="00A663F7" w:rsidRPr="008A61AD" w:rsidRDefault="00A663F7" w:rsidP="00A663F7">
            <w:pPr>
              <w:spacing w:before="0" w:after="0" w:line="240" w:lineRule="auto"/>
              <w:rPr>
                <w:rFonts w:ascii="Arial" w:eastAsia="Times New Roman" w:hAnsi="Arial" w:cs="Arial"/>
                <w:color w:val="5F5F5F"/>
                <w:lang w:eastAsia="cs-CZ"/>
              </w:rPr>
            </w:pPr>
            <w:r w:rsidRPr="008A61AD">
              <w:rPr>
                <w:rFonts w:ascii="Arial" w:eastAsia="Times New Roman" w:hAnsi="Arial" w:cs="Arial"/>
                <w:color w:val="5F5F5F"/>
                <w:lang w:eastAsia="cs-CZ"/>
              </w:rPr>
              <w:t xml:space="preserve">CAT WET </w:t>
            </w:r>
          </w:p>
        </w:tc>
        <w:tc>
          <w:tcPr>
            <w:tcW w:w="90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C6E9D7" w14:textId="77777777" w:rsidR="00A663F7" w:rsidRPr="008A61AD" w:rsidRDefault="00A663F7" w:rsidP="00A663F7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A61AD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5CEFF" w14:textId="2F7268BE" w:rsidR="00A663F7" w:rsidRPr="005C248D" w:rsidRDefault="00A663F7" w:rsidP="00A663F7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5C248D">
              <w:rPr>
                <w:rFonts w:ascii="Arial" w:hAnsi="Arial" w:cs="Arial"/>
                <w:shd w:val="clear" w:color="auto" w:fill="FFFDF7"/>
              </w:rPr>
              <w:t>2</w:t>
            </w:r>
            <w:r w:rsidR="00E27EA8">
              <w:rPr>
                <w:rFonts w:ascii="Arial" w:hAnsi="Arial" w:cs="Arial"/>
                <w:shd w:val="clear" w:color="auto" w:fill="FFFDF7"/>
              </w:rPr>
              <w:t> 792 793</w:t>
            </w:r>
          </w:p>
        </w:tc>
      </w:tr>
      <w:tr w:rsidR="00A663F7" w:rsidRPr="008A61AD" w14:paraId="07B8CFF6" w14:textId="77777777" w:rsidTr="008E53CB">
        <w:trPr>
          <w:trHeight w:val="312"/>
        </w:trPr>
        <w:tc>
          <w:tcPr>
            <w:tcW w:w="5245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3AA1C8" w14:textId="4C258322" w:rsidR="00A663F7" w:rsidRPr="008A61AD" w:rsidRDefault="00A663F7" w:rsidP="00A663F7">
            <w:pPr>
              <w:spacing w:before="0" w:after="0" w:line="240" w:lineRule="auto"/>
              <w:rPr>
                <w:rFonts w:ascii="Arial" w:eastAsia="Times New Roman" w:hAnsi="Arial" w:cs="Arial"/>
                <w:color w:val="5F5F5F"/>
                <w:lang w:eastAsia="cs-CZ"/>
              </w:rPr>
            </w:pPr>
            <w:r w:rsidRPr="008A61AD">
              <w:rPr>
                <w:rFonts w:ascii="Arial" w:eastAsia="Times New Roman" w:hAnsi="Arial" w:cs="Arial"/>
                <w:color w:val="5F5F5F"/>
                <w:lang w:eastAsia="cs-CZ"/>
              </w:rPr>
              <w:t xml:space="preserve">CAT DRY </w:t>
            </w:r>
          </w:p>
        </w:tc>
        <w:tc>
          <w:tcPr>
            <w:tcW w:w="90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5D6F69" w14:textId="77777777" w:rsidR="00A663F7" w:rsidRPr="008A61AD" w:rsidRDefault="00A663F7" w:rsidP="00A663F7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A61AD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815CB" w14:textId="6D4E134A" w:rsidR="00A663F7" w:rsidRPr="005C248D" w:rsidRDefault="00A663F7" w:rsidP="00A663F7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5C248D">
              <w:rPr>
                <w:rFonts w:ascii="Arial" w:eastAsia="Times New Roman" w:hAnsi="Arial" w:cs="Arial"/>
                <w:lang w:eastAsia="cs-CZ"/>
              </w:rPr>
              <w:t xml:space="preserve">  </w:t>
            </w:r>
            <w:r w:rsidR="00E27EA8">
              <w:rPr>
                <w:rFonts w:ascii="Arial" w:eastAsia="Times New Roman" w:hAnsi="Arial" w:cs="Arial"/>
                <w:lang w:eastAsia="cs-CZ"/>
              </w:rPr>
              <w:t>814</w:t>
            </w:r>
            <w:r>
              <w:rPr>
                <w:rFonts w:ascii="Arial" w:eastAsia="Times New Roman" w:hAnsi="Arial" w:cs="Arial"/>
                <w:lang w:eastAsia="cs-CZ"/>
              </w:rPr>
              <w:t xml:space="preserve"> </w:t>
            </w:r>
            <w:r w:rsidR="00E27EA8">
              <w:rPr>
                <w:rFonts w:ascii="Arial" w:eastAsia="Times New Roman" w:hAnsi="Arial" w:cs="Arial"/>
                <w:lang w:eastAsia="cs-CZ"/>
              </w:rPr>
              <w:t>565</w:t>
            </w:r>
          </w:p>
        </w:tc>
      </w:tr>
      <w:tr w:rsidR="00A663F7" w:rsidRPr="008A61AD" w14:paraId="2F10D7B9" w14:textId="77777777" w:rsidTr="008E53CB">
        <w:trPr>
          <w:trHeight w:val="312"/>
        </w:trPr>
        <w:tc>
          <w:tcPr>
            <w:tcW w:w="5245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0EC138" w14:textId="77777777" w:rsidR="00A663F7" w:rsidRPr="008A61AD" w:rsidRDefault="00A663F7" w:rsidP="00A663F7">
            <w:pPr>
              <w:spacing w:before="0" w:after="0" w:line="240" w:lineRule="auto"/>
              <w:rPr>
                <w:rFonts w:ascii="Arial" w:eastAsia="Times New Roman" w:hAnsi="Arial" w:cs="Arial"/>
                <w:color w:val="5F5F5F"/>
                <w:lang w:eastAsia="cs-CZ"/>
              </w:rPr>
            </w:pPr>
            <w:r w:rsidRPr="008A61AD">
              <w:rPr>
                <w:rFonts w:ascii="Arial" w:eastAsia="Times New Roman" w:hAnsi="Arial" w:cs="Arial"/>
                <w:color w:val="5F5F5F"/>
                <w:lang w:eastAsia="cs-CZ"/>
              </w:rPr>
              <w:t>CAT TREATS (pamlsky, pochoutky)</w:t>
            </w:r>
          </w:p>
        </w:tc>
        <w:tc>
          <w:tcPr>
            <w:tcW w:w="90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176BAB" w14:textId="77777777" w:rsidR="00A663F7" w:rsidRPr="008A61AD" w:rsidRDefault="00A663F7" w:rsidP="00A663F7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A61AD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A4F4C" w14:textId="44240182" w:rsidR="00A663F7" w:rsidRPr="005C248D" w:rsidRDefault="00A663F7" w:rsidP="00A663F7">
            <w:pPr>
              <w:spacing w:before="0" w:after="0" w:line="240" w:lineRule="auto"/>
              <w:ind w:left="-1304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5C248D">
              <w:rPr>
                <w:rFonts w:ascii="Arial" w:eastAsia="Times New Roman" w:hAnsi="Arial" w:cs="Arial"/>
                <w:lang w:eastAsia="cs-CZ"/>
              </w:rPr>
              <w:t xml:space="preserve">                     </w:t>
            </w:r>
            <w:r w:rsidR="00E27EA8">
              <w:rPr>
                <w:rFonts w:ascii="Arial" w:eastAsia="Times New Roman" w:hAnsi="Arial" w:cs="Arial"/>
                <w:lang w:eastAsia="cs-CZ"/>
              </w:rPr>
              <w:t xml:space="preserve">  235 614</w:t>
            </w:r>
          </w:p>
        </w:tc>
      </w:tr>
      <w:tr w:rsidR="00A663F7" w:rsidRPr="008A61AD" w14:paraId="627141D0" w14:textId="77777777" w:rsidTr="008E53CB">
        <w:trPr>
          <w:trHeight w:val="324"/>
        </w:trPr>
        <w:tc>
          <w:tcPr>
            <w:tcW w:w="5245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14:paraId="3430A821" w14:textId="77777777" w:rsidR="00A663F7" w:rsidRPr="008A61AD" w:rsidRDefault="00A663F7" w:rsidP="00A663F7">
            <w:pPr>
              <w:spacing w:before="0" w:after="0" w:line="240" w:lineRule="auto"/>
              <w:rPr>
                <w:rFonts w:ascii="Arial" w:eastAsia="Times New Roman" w:hAnsi="Arial" w:cs="Arial"/>
                <w:color w:val="5F5F5F"/>
                <w:lang w:eastAsia="cs-CZ"/>
              </w:rPr>
            </w:pPr>
            <w:r w:rsidRPr="008A61AD">
              <w:rPr>
                <w:rFonts w:ascii="Arial" w:eastAsia="Times New Roman" w:hAnsi="Arial" w:cs="Arial"/>
                <w:color w:val="5F5F5F"/>
                <w:lang w:eastAsia="cs-CZ"/>
              </w:rPr>
              <w:t>CAT MILK (mléko)</w:t>
            </w:r>
          </w:p>
        </w:tc>
        <w:tc>
          <w:tcPr>
            <w:tcW w:w="909" w:type="dxa"/>
            <w:tcBorders>
              <w:top w:val="nil"/>
              <w:left w:val="single" w:sz="8" w:space="0" w:color="000000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14:paraId="49AEBE3F" w14:textId="77777777" w:rsidR="00A663F7" w:rsidRPr="008A61AD" w:rsidRDefault="00A663F7" w:rsidP="00A663F7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A61AD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562EF" w14:textId="1822F431" w:rsidR="00A663F7" w:rsidRPr="005C248D" w:rsidRDefault="00A663F7" w:rsidP="00A663F7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5C248D">
              <w:rPr>
                <w:rFonts w:ascii="Arial" w:hAnsi="Arial" w:cs="Arial"/>
                <w:shd w:val="clear" w:color="auto" w:fill="FFFDF7"/>
              </w:rPr>
              <w:t xml:space="preserve">  </w:t>
            </w:r>
            <w:r w:rsidR="00E27EA8">
              <w:rPr>
                <w:rFonts w:ascii="Arial" w:hAnsi="Arial" w:cs="Arial"/>
                <w:shd w:val="clear" w:color="auto" w:fill="FFFDF7"/>
              </w:rPr>
              <w:t xml:space="preserve"> </w:t>
            </w:r>
            <w:r w:rsidRPr="005C248D">
              <w:rPr>
                <w:rFonts w:ascii="Arial" w:hAnsi="Arial" w:cs="Arial"/>
                <w:shd w:val="clear" w:color="auto" w:fill="FFFDF7"/>
              </w:rPr>
              <w:t xml:space="preserve"> </w:t>
            </w:r>
            <w:r>
              <w:rPr>
                <w:rFonts w:ascii="Arial" w:hAnsi="Arial" w:cs="Arial"/>
                <w:shd w:val="clear" w:color="auto" w:fill="FFFDF7"/>
              </w:rPr>
              <w:t>1</w:t>
            </w:r>
            <w:r w:rsidR="00E27EA8">
              <w:rPr>
                <w:rFonts w:ascii="Arial" w:hAnsi="Arial" w:cs="Arial"/>
                <w:shd w:val="clear" w:color="auto" w:fill="FFFDF7"/>
              </w:rPr>
              <w:t>4</w:t>
            </w:r>
            <w:r>
              <w:rPr>
                <w:rFonts w:ascii="Arial" w:hAnsi="Arial" w:cs="Arial"/>
                <w:shd w:val="clear" w:color="auto" w:fill="FFFDF7"/>
              </w:rPr>
              <w:t xml:space="preserve"> </w:t>
            </w:r>
            <w:r w:rsidR="00E27EA8">
              <w:rPr>
                <w:rFonts w:ascii="Arial" w:hAnsi="Arial" w:cs="Arial"/>
                <w:shd w:val="clear" w:color="auto" w:fill="FFFDF7"/>
              </w:rPr>
              <w:t>069</w:t>
            </w:r>
          </w:p>
        </w:tc>
      </w:tr>
    </w:tbl>
    <w:p w14:paraId="2888A639" w14:textId="77777777" w:rsidR="00FB4209" w:rsidRDefault="00FB4209" w:rsidP="00FB4209">
      <w:pPr>
        <w:pStyle w:val="Bezmezer"/>
        <w:ind w:left="1134"/>
        <w:rPr>
          <w:rFonts w:ascii="Arial" w:hAnsi="Arial" w:cs="Arial"/>
          <w:color w:val="0070C0"/>
          <w:sz w:val="16"/>
          <w:szCs w:val="16"/>
        </w:rPr>
      </w:pPr>
    </w:p>
    <w:p w14:paraId="6ED74081" w14:textId="435C9B45" w:rsidR="00C66A46" w:rsidRPr="00FB4209" w:rsidRDefault="00260B2B" w:rsidP="00FB4209">
      <w:pPr>
        <w:pStyle w:val="Bezmezer"/>
        <w:ind w:left="1134"/>
        <w:rPr>
          <w:rFonts w:ascii="Arial" w:hAnsi="Arial" w:cs="Arial"/>
          <w:color w:val="0070C0"/>
          <w:sz w:val="16"/>
          <w:szCs w:val="16"/>
        </w:rPr>
      </w:pPr>
      <w:r w:rsidRPr="00FB4209">
        <w:rPr>
          <w:rFonts w:ascii="Arial" w:hAnsi="Arial" w:cs="Arial"/>
          <w:color w:val="0070C0"/>
          <w:sz w:val="16"/>
          <w:szCs w:val="16"/>
        </w:rPr>
        <w:t xml:space="preserve">zdroj dat: </w:t>
      </w:r>
      <w:proofErr w:type="spellStart"/>
      <w:r w:rsidR="0000483E" w:rsidRPr="00FB4209">
        <w:rPr>
          <w:rFonts w:ascii="Arial" w:hAnsi="Arial" w:cs="Arial"/>
          <w:color w:val="0070C0"/>
          <w:sz w:val="16"/>
          <w:szCs w:val="16"/>
        </w:rPr>
        <w:t>NielsenIQ</w:t>
      </w:r>
      <w:proofErr w:type="spellEnd"/>
    </w:p>
    <w:p w14:paraId="534B0970" w14:textId="77777777" w:rsidR="00FB4209" w:rsidRPr="00E27EA8" w:rsidRDefault="00FB4209" w:rsidP="00FB4209">
      <w:pPr>
        <w:pStyle w:val="Bezmezer"/>
        <w:ind w:left="1134"/>
        <w:rPr>
          <w:rFonts w:ascii="Arial" w:hAnsi="Arial" w:cs="Arial"/>
          <w:color w:val="0070C0"/>
          <w:sz w:val="18"/>
          <w:szCs w:val="18"/>
        </w:rPr>
      </w:pPr>
    </w:p>
    <w:p w14:paraId="45092FAF" w14:textId="25557934" w:rsidR="00E7774E" w:rsidRPr="00E27EA8" w:rsidRDefault="00E27EA8" w:rsidP="00E27EA8">
      <w:pPr>
        <w:pStyle w:val="Bezmezer"/>
        <w:ind w:left="1134"/>
        <w:jc w:val="both"/>
        <w:rPr>
          <w:rFonts w:ascii="Arial" w:hAnsi="Arial" w:cs="Arial"/>
          <w:color w:val="0070C0"/>
          <w:sz w:val="18"/>
          <w:szCs w:val="18"/>
        </w:rPr>
      </w:pPr>
      <w:proofErr w:type="spellStart"/>
      <w:r w:rsidRPr="00E27EA8">
        <w:rPr>
          <w:rFonts w:ascii="Arial" w:hAnsi="Arial" w:cs="Arial"/>
          <w:color w:val="0070C0"/>
          <w:sz w:val="18"/>
          <w:szCs w:val="18"/>
        </w:rPr>
        <w:t>NielsenIQ</w:t>
      </w:r>
      <w:proofErr w:type="spellEnd"/>
      <w:r w:rsidRPr="00E27EA8">
        <w:rPr>
          <w:rFonts w:ascii="Arial" w:hAnsi="Arial" w:cs="Arial"/>
          <w:color w:val="0070C0"/>
          <w:sz w:val="18"/>
          <w:szCs w:val="18"/>
        </w:rPr>
        <w:t xml:space="preserve"> je lídrem v oblasti poskytování komplexního a objektivního pohledu na </w:t>
      </w:r>
      <w:proofErr w:type="spellStart"/>
      <w:r w:rsidRPr="00E27EA8">
        <w:rPr>
          <w:rFonts w:ascii="Arial" w:hAnsi="Arial" w:cs="Arial"/>
          <w:color w:val="0070C0"/>
          <w:sz w:val="18"/>
          <w:szCs w:val="18"/>
        </w:rPr>
        <w:t>chováníspotřebitelů</w:t>
      </w:r>
      <w:proofErr w:type="spellEnd"/>
      <w:r w:rsidRPr="00E27EA8">
        <w:rPr>
          <w:rFonts w:ascii="Arial" w:hAnsi="Arial" w:cs="Arial"/>
          <w:color w:val="0070C0"/>
          <w:sz w:val="18"/>
          <w:szCs w:val="18"/>
        </w:rPr>
        <w:t xml:space="preserve"> na</w:t>
      </w:r>
      <w:r>
        <w:rPr>
          <w:rFonts w:ascii="Arial" w:hAnsi="Arial" w:cs="Arial"/>
          <w:color w:val="0070C0"/>
          <w:sz w:val="18"/>
          <w:szCs w:val="18"/>
        </w:rPr>
        <w:t> </w:t>
      </w:r>
      <w:r w:rsidRPr="00E27EA8">
        <w:rPr>
          <w:rFonts w:ascii="Arial" w:hAnsi="Arial" w:cs="Arial"/>
          <w:color w:val="0070C0"/>
          <w:sz w:val="18"/>
          <w:szCs w:val="18"/>
        </w:rPr>
        <w:t xml:space="preserve">celém světě. Díky inovativní datové platformě a bohatým </w:t>
      </w:r>
      <w:proofErr w:type="spellStart"/>
      <w:r w:rsidRPr="00E27EA8">
        <w:rPr>
          <w:rFonts w:ascii="Arial" w:hAnsi="Arial" w:cs="Arial"/>
          <w:color w:val="0070C0"/>
          <w:sz w:val="18"/>
          <w:szCs w:val="18"/>
        </w:rPr>
        <w:t>analytickýmmožnostem</w:t>
      </w:r>
      <w:proofErr w:type="spellEnd"/>
      <w:r w:rsidRPr="00E27EA8">
        <w:rPr>
          <w:rFonts w:ascii="Arial" w:hAnsi="Arial" w:cs="Arial"/>
          <w:color w:val="0070C0"/>
          <w:sz w:val="18"/>
          <w:szCs w:val="18"/>
        </w:rPr>
        <w:t xml:space="preserve"> </w:t>
      </w:r>
      <w:proofErr w:type="spellStart"/>
      <w:r w:rsidRPr="00E27EA8">
        <w:rPr>
          <w:rFonts w:ascii="Arial" w:hAnsi="Arial" w:cs="Arial"/>
          <w:color w:val="0070C0"/>
          <w:sz w:val="18"/>
          <w:szCs w:val="18"/>
        </w:rPr>
        <w:t>NielsenIQ</w:t>
      </w:r>
      <w:proofErr w:type="spellEnd"/>
      <w:r w:rsidRPr="00E27EA8">
        <w:rPr>
          <w:rFonts w:ascii="Arial" w:hAnsi="Arial" w:cs="Arial"/>
          <w:color w:val="0070C0"/>
          <w:sz w:val="18"/>
          <w:szCs w:val="18"/>
        </w:rPr>
        <w:t xml:space="preserve"> umožňuje předním světovým výrobcům a obchodníkům </w:t>
      </w:r>
      <w:proofErr w:type="spellStart"/>
      <w:r w:rsidRPr="00E27EA8">
        <w:rPr>
          <w:rFonts w:ascii="Arial" w:hAnsi="Arial" w:cs="Arial"/>
          <w:color w:val="0070C0"/>
          <w:sz w:val="18"/>
          <w:szCs w:val="18"/>
        </w:rPr>
        <w:t>srychloobrátkovým</w:t>
      </w:r>
      <w:proofErr w:type="spellEnd"/>
      <w:r w:rsidRPr="00E27EA8">
        <w:rPr>
          <w:rFonts w:ascii="Arial" w:hAnsi="Arial" w:cs="Arial"/>
          <w:color w:val="0070C0"/>
          <w:sz w:val="18"/>
          <w:szCs w:val="18"/>
        </w:rPr>
        <w:t xml:space="preserve"> zbožím činit odvážná a sebevědomá rozhodnutí. Pomocí ucelených datových sad a díky jednotnému měření </w:t>
      </w:r>
      <w:proofErr w:type="spellStart"/>
      <w:r w:rsidRPr="00E27EA8">
        <w:rPr>
          <w:rFonts w:ascii="Arial" w:hAnsi="Arial" w:cs="Arial"/>
          <w:color w:val="0070C0"/>
          <w:sz w:val="18"/>
          <w:szCs w:val="18"/>
        </w:rPr>
        <w:t>transakcíposkytuje</w:t>
      </w:r>
      <w:proofErr w:type="spellEnd"/>
      <w:r w:rsidRPr="00E27EA8">
        <w:rPr>
          <w:rFonts w:ascii="Arial" w:hAnsi="Arial" w:cs="Arial"/>
          <w:color w:val="0070C0"/>
          <w:sz w:val="18"/>
          <w:szCs w:val="18"/>
        </w:rPr>
        <w:t xml:space="preserve"> </w:t>
      </w:r>
      <w:proofErr w:type="spellStart"/>
      <w:r w:rsidRPr="00E27EA8">
        <w:rPr>
          <w:rFonts w:ascii="Arial" w:hAnsi="Arial" w:cs="Arial"/>
          <w:color w:val="0070C0"/>
          <w:sz w:val="18"/>
          <w:szCs w:val="18"/>
        </w:rPr>
        <w:t>NielsenIQ</w:t>
      </w:r>
      <w:proofErr w:type="spellEnd"/>
      <w:r w:rsidRPr="00E27EA8">
        <w:rPr>
          <w:rFonts w:ascii="Arial" w:hAnsi="Arial" w:cs="Arial"/>
          <w:color w:val="0070C0"/>
          <w:sz w:val="18"/>
          <w:szCs w:val="18"/>
        </w:rPr>
        <w:t xml:space="preserve"> svým klientům predikce chování spotřebitelů, díky kterým </w:t>
      </w:r>
      <w:proofErr w:type="spellStart"/>
      <w:r w:rsidRPr="00E27EA8">
        <w:rPr>
          <w:rFonts w:ascii="Arial" w:hAnsi="Arial" w:cs="Arial"/>
          <w:color w:val="0070C0"/>
          <w:sz w:val="18"/>
          <w:szCs w:val="18"/>
        </w:rPr>
        <w:t>mohouoptimalizovat</w:t>
      </w:r>
      <w:proofErr w:type="spellEnd"/>
      <w:r w:rsidRPr="00E27EA8">
        <w:rPr>
          <w:rFonts w:ascii="Arial" w:hAnsi="Arial" w:cs="Arial"/>
          <w:color w:val="0070C0"/>
          <w:sz w:val="18"/>
          <w:szCs w:val="18"/>
        </w:rPr>
        <w:t xml:space="preserve"> výkonnost napříč všemi maloobchodními formáty. Naše otevřená </w:t>
      </w:r>
      <w:proofErr w:type="spellStart"/>
      <w:r w:rsidRPr="00E27EA8">
        <w:rPr>
          <w:rFonts w:ascii="Arial" w:hAnsi="Arial" w:cs="Arial"/>
          <w:color w:val="0070C0"/>
          <w:sz w:val="18"/>
          <w:szCs w:val="18"/>
        </w:rPr>
        <w:t>filozofieintegrace</w:t>
      </w:r>
      <w:proofErr w:type="spellEnd"/>
      <w:r w:rsidRPr="00E27EA8">
        <w:rPr>
          <w:rFonts w:ascii="Arial" w:hAnsi="Arial" w:cs="Arial"/>
          <w:color w:val="0070C0"/>
          <w:sz w:val="18"/>
          <w:szCs w:val="18"/>
        </w:rPr>
        <w:t xml:space="preserve"> dat nám umožňuje vytvářet ty nejvlivnější datové sady o spotřebitelích z </w:t>
      </w:r>
      <w:proofErr w:type="spellStart"/>
      <w:r w:rsidRPr="00E27EA8">
        <w:rPr>
          <w:rFonts w:ascii="Arial" w:hAnsi="Arial" w:cs="Arial"/>
          <w:color w:val="0070C0"/>
          <w:sz w:val="18"/>
          <w:szCs w:val="18"/>
        </w:rPr>
        <w:t>celéhosvěta</w:t>
      </w:r>
      <w:proofErr w:type="spellEnd"/>
      <w:r w:rsidRPr="00E27EA8">
        <w:rPr>
          <w:rFonts w:ascii="Arial" w:hAnsi="Arial" w:cs="Arial"/>
          <w:color w:val="0070C0"/>
          <w:sz w:val="18"/>
          <w:szCs w:val="18"/>
        </w:rPr>
        <w:t xml:space="preserve">. </w:t>
      </w:r>
      <w:proofErr w:type="spellStart"/>
      <w:r w:rsidRPr="00E27EA8">
        <w:rPr>
          <w:rFonts w:ascii="Arial" w:hAnsi="Arial" w:cs="Arial"/>
          <w:color w:val="0070C0"/>
          <w:sz w:val="18"/>
          <w:szCs w:val="18"/>
        </w:rPr>
        <w:t>NielsenIQ</w:t>
      </w:r>
      <w:proofErr w:type="spellEnd"/>
      <w:r w:rsidRPr="00E27EA8">
        <w:rPr>
          <w:rFonts w:ascii="Arial" w:hAnsi="Arial" w:cs="Arial"/>
          <w:color w:val="0070C0"/>
          <w:sz w:val="18"/>
          <w:szCs w:val="18"/>
        </w:rPr>
        <w:t xml:space="preserve"> přináší kompletní pravdu. Společnost </w:t>
      </w:r>
      <w:proofErr w:type="spellStart"/>
      <w:r w:rsidRPr="00E27EA8">
        <w:rPr>
          <w:rFonts w:ascii="Arial" w:hAnsi="Arial" w:cs="Arial"/>
          <w:color w:val="0070C0"/>
          <w:sz w:val="18"/>
          <w:szCs w:val="18"/>
        </w:rPr>
        <w:t>NielsenIQ</w:t>
      </w:r>
      <w:proofErr w:type="spellEnd"/>
      <w:r w:rsidRPr="00E27EA8">
        <w:rPr>
          <w:rFonts w:ascii="Arial" w:hAnsi="Arial" w:cs="Arial"/>
          <w:color w:val="0070C0"/>
          <w:sz w:val="18"/>
          <w:szCs w:val="18"/>
        </w:rPr>
        <w:t xml:space="preserve">, která je součástí portfolia mezinárodní společnosti </w:t>
      </w:r>
      <w:proofErr w:type="spellStart"/>
      <w:r w:rsidRPr="00E27EA8">
        <w:rPr>
          <w:rFonts w:ascii="Arial" w:hAnsi="Arial" w:cs="Arial"/>
          <w:color w:val="0070C0"/>
          <w:sz w:val="18"/>
          <w:szCs w:val="18"/>
        </w:rPr>
        <w:t>AdventInternational</w:t>
      </w:r>
      <w:proofErr w:type="spellEnd"/>
      <w:r w:rsidRPr="00E27EA8">
        <w:rPr>
          <w:rFonts w:ascii="Arial" w:hAnsi="Arial" w:cs="Arial"/>
          <w:color w:val="0070C0"/>
          <w:sz w:val="18"/>
          <w:szCs w:val="18"/>
        </w:rPr>
        <w:t>, působí v téměř 100 zemích, čímž pokrývá více než 90% světové populace. Další informace najdete na </w:t>
      </w:r>
      <w:hyperlink r:id="rId25" w:history="1">
        <w:r w:rsidRPr="00E27EA8">
          <w:rPr>
            <w:color w:val="0070C0"/>
            <w:sz w:val="18"/>
            <w:szCs w:val="18"/>
          </w:rPr>
          <w:t>www.nielseniq.com</w:t>
        </w:r>
      </w:hyperlink>
      <w:r w:rsidRPr="00E27EA8">
        <w:rPr>
          <w:rFonts w:ascii="Arial" w:hAnsi="Arial" w:cs="Arial"/>
          <w:color w:val="0070C0"/>
          <w:sz w:val="18"/>
          <w:szCs w:val="18"/>
        </w:rPr>
        <w:t>.</w:t>
      </w:r>
    </w:p>
    <w:sectPr w:rsidR="00E7774E" w:rsidRPr="00E27EA8" w:rsidSect="004E7562">
      <w:pgSz w:w="11907" w:h="16839" w:code="9"/>
      <w:pgMar w:top="1440" w:right="1440" w:bottom="1440" w:left="851" w:header="720" w:footer="720" w:gutter="0"/>
      <w:pgNumType w:start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BF7910" w14:textId="77777777" w:rsidR="00E44843" w:rsidRDefault="00E44843">
      <w:pPr>
        <w:spacing w:after="0" w:line="240" w:lineRule="auto"/>
      </w:pPr>
      <w:r>
        <w:separator/>
      </w:r>
    </w:p>
  </w:endnote>
  <w:endnote w:type="continuationSeparator" w:id="0">
    <w:p w14:paraId="27835C16" w14:textId="77777777" w:rsidR="00E44843" w:rsidRDefault="00E448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CAE08" w14:textId="77777777" w:rsidR="00935D0D" w:rsidRDefault="00935D0D">
    <w:pPr>
      <w:pStyle w:val="Zpat"/>
    </w:pPr>
  </w:p>
  <w:p w14:paraId="105D26BA" w14:textId="77777777" w:rsidR="004E1AED" w:rsidRDefault="004E1AED" w:rsidP="00C443FC">
    <w:pPr>
      <w:pStyle w:val="Zpat"/>
      <w:tabs>
        <w:tab w:val="left" w:pos="8080"/>
      </w:tabs>
      <w:ind w:right="-1016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744BA" w14:textId="77777777" w:rsidR="00F65CF3" w:rsidRDefault="00F65CF3">
    <w:pPr>
      <w:pStyle w:val="Zpat"/>
    </w:pPr>
    <w:r>
      <w:rPr>
        <w:noProof/>
        <w:color w:val="FFC000" w:themeColor="accent1"/>
        <w:lang w:eastAsia="cs-CZ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D6756FB" wp14:editId="1080B0D4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Obdélník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3698CF31" id="Obdélník 452" o:spid="_x0000_s1026" style="position:absolute;margin-left:0;margin-top:0;width:579.9pt;height:750.3pt;z-index:251658240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" filled="f" strokecolor="#787878 [1614]" strokeweight="1.25pt">
              <w10:wrap anchorx="page" anchory="page"/>
            </v:rect>
          </w:pict>
        </mc:Fallback>
      </mc:AlternateContent>
    </w:r>
    <w:r>
      <w:rPr>
        <w:color w:val="FFC000" w:themeColor="accent1"/>
      </w:rPr>
      <w:t xml:space="preserve"> </w:t>
    </w:r>
    <w:r>
      <w:rPr>
        <w:rFonts w:asciiTheme="majorHAnsi" w:eastAsiaTheme="majorEastAsia" w:hAnsiTheme="majorHAnsi" w:cstheme="majorBidi"/>
        <w:color w:val="FFC000" w:themeColor="accent1"/>
        <w:sz w:val="20"/>
        <w:szCs w:val="20"/>
      </w:rPr>
      <w:t xml:space="preserve">Str. </w:t>
    </w:r>
    <w:r>
      <w:rPr>
        <w:color w:val="FFC000" w:themeColor="accent1"/>
        <w:sz w:val="20"/>
        <w:szCs w:val="20"/>
      </w:rPr>
      <w:fldChar w:fldCharType="begin"/>
    </w:r>
    <w:r>
      <w:rPr>
        <w:color w:val="FFC000" w:themeColor="accent1"/>
        <w:sz w:val="20"/>
        <w:szCs w:val="20"/>
      </w:rPr>
      <w:instrText>PAGE    \* MERGEFORMAT</w:instrText>
    </w:r>
    <w:r>
      <w:rPr>
        <w:color w:val="FFC000" w:themeColor="accent1"/>
        <w:sz w:val="20"/>
        <w:szCs w:val="20"/>
      </w:rPr>
      <w:fldChar w:fldCharType="separate"/>
    </w:r>
    <w:r w:rsidR="00935D0D" w:rsidRPr="00935D0D">
      <w:rPr>
        <w:rFonts w:asciiTheme="majorHAnsi" w:eastAsiaTheme="majorEastAsia" w:hAnsiTheme="majorHAnsi" w:cstheme="majorBidi"/>
        <w:noProof/>
        <w:color w:val="FFC000" w:themeColor="accent1"/>
        <w:sz w:val="20"/>
        <w:szCs w:val="20"/>
      </w:rPr>
      <w:t>0</w:t>
    </w:r>
    <w:r>
      <w:rPr>
        <w:rFonts w:asciiTheme="majorHAnsi" w:eastAsiaTheme="majorEastAsia" w:hAnsiTheme="majorHAnsi" w:cstheme="majorBidi"/>
        <w:color w:val="FFC000" w:themeColor="accent1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B367AF" w14:textId="77777777" w:rsidR="00E44843" w:rsidRDefault="00E44843">
      <w:pPr>
        <w:spacing w:after="0" w:line="240" w:lineRule="auto"/>
      </w:pPr>
      <w:r>
        <w:separator/>
      </w:r>
    </w:p>
  </w:footnote>
  <w:footnote w:type="continuationSeparator" w:id="0">
    <w:p w14:paraId="5CC12147" w14:textId="77777777" w:rsidR="00E44843" w:rsidRDefault="00E448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E87C2" w14:textId="77777777" w:rsidR="00797FE0" w:rsidRDefault="00260B2B" w:rsidP="00260B2B">
    <w:pPr>
      <w:pStyle w:val="Zhlav"/>
      <w:ind w:left="7797"/>
    </w:pPr>
    <w:r>
      <w:rPr>
        <w:noProof/>
        <w:lang w:eastAsia="cs-CZ"/>
      </w:rPr>
      <w:drawing>
        <wp:inline distT="0" distB="0" distL="0" distR="0" wp14:anchorId="18290490" wp14:editId="78A0D70F">
          <wp:extent cx="1571625" cy="771524"/>
          <wp:effectExtent l="0" t="0" r="0" b="0"/>
          <wp:docPr id="477" name="Picture 1" descr="logo FEDIA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71625" cy="77152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B6686A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5BE83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0E2AF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F1A1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AA4C9B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76EF0D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27E0E5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104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69AE7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2435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DF9086C"/>
    <w:multiLevelType w:val="hybridMultilevel"/>
    <w:tmpl w:val="7152D5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3E04F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48B32C0"/>
    <w:multiLevelType w:val="hybridMultilevel"/>
    <w:tmpl w:val="535A26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CB1F34"/>
    <w:multiLevelType w:val="hybridMultilevel"/>
    <w:tmpl w:val="195E7034"/>
    <w:lvl w:ilvl="0" w:tplc="6E4277BC">
      <w:start w:val="1"/>
      <w:numFmt w:val="upperRoman"/>
      <w:lvlText w:val="%1."/>
      <w:lvlJc w:val="left"/>
      <w:pPr>
        <w:ind w:left="1003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5D128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7642168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7A2C3EB3"/>
    <w:multiLevelType w:val="multilevel"/>
    <w:tmpl w:val="84B46318"/>
    <w:lvl w:ilvl="0">
      <w:start w:val="1"/>
      <w:numFmt w:val="upperRoman"/>
      <w:lvlText w:val="Článek %1."/>
      <w:lvlJc w:val="left"/>
      <w:pPr>
        <w:ind w:left="0" w:firstLine="0"/>
      </w:pPr>
    </w:lvl>
    <w:lvl w:ilvl="1">
      <w:start w:val="1"/>
      <w:numFmt w:val="decimalZero"/>
      <w:isLgl/>
      <w:lvlText w:val="Oddíl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7F3A1AB1"/>
    <w:multiLevelType w:val="multilevel"/>
    <w:tmpl w:val="04090023"/>
    <w:lvl w:ilvl="0">
      <w:start w:val="1"/>
      <w:numFmt w:val="upperRoman"/>
      <w:lvlText w:val="Článek %1."/>
      <w:lvlJc w:val="left"/>
      <w:pPr>
        <w:ind w:left="0" w:firstLine="0"/>
      </w:pPr>
    </w:lvl>
    <w:lvl w:ilvl="1">
      <w:start w:val="1"/>
      <w:numFmt w:val="decimalZero"/>
      <w:isLgl/>
      <w:lvlText w:val="Oddíl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383069454">
    <w:abstractNumId w:val="13"/>
  </w:num>
  <w:num w:numId="2" w16cid:durableId="1286885444">
    <w:abstractNumId w:val="10"/>
  </w:num>
  <w:num w:numId="3" w16cid:durableId="1591886130">
    <w:abstractNumId w:val="12"/>
  </w:num>
  <w:num w:numId="4" w16cid:durableId="2044746369">
    <w:abstractNumId w:val="11"/>
  </w:num>
  <w:num w:numId="5" w16cid:durableId="2047945909">
    <w:abstractNumId w:val="16"/>
  </w:num>
  <w:num w:numId="6" w16cid:durableId="718944853">
    <w:abstractNumId w:val="17"/>
  </w:num>
  <w:num w:numId="7" w16cid:durableId="1956599232">
    <w:abstractNumId w:val="15"/>
  </w:num>
  <w:num w:numId="8" w16cid:durableId="752550691">
    <w:abstractNumId w:val="18"/>
  </w:num>
  <w:num w:numId="9" w16cid:durableId="181864218">
    <w:abstractNumId w:val="9"/>
  </w:num>
  <w:num w:numId="10" w16cid:durableId="1500341302">
    <w:abstractNumId w:val="7"/>
  </w:num>
  <w:num w:numId="11" w16cid:durableId="1097404394">
    <w:abstractNumId w:val="6"/>
  </w:num>
  <w:num w:numId="12" w16cid:durableId="272514470">
    <w:abstractNumId w:val="5"/>
  </w:num>
  <w:num w:numId="13" w16cid:durableId="1129084085">
    <w:abstractNumId w:val="4"/>
  </w:num>
  <w:num w:numId="14" w16cid:durableId="1845440402">
    <w:abstractNumId w:val="8"/>
  </w:num>
  <w:num w:numId="15" w16cid:durableId="1611933198">
    <w:abstractNumId w:val="3"/>
  </w:num>
  <w:num w:numId="16" w16cid:durableId="1485511974">
    <w:abstractNumId w:val="2"/>
  </w:num>
  <w:num w:numId="17" w16cid:durableId="265583824">
    <w:abstractNumId w:val="1"/>
  </w:num>
  <w:num w:numId="18" w16cid:durableId="91902523">
    <w:abstractNumId w:val="0"/>
  </w:num>
  <w:num w:numId="19" w16cid:durableId="22776448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5CF3"/>
    <w:rsid w:val="00000ED6"/>
    <w:rsid w:val="0000483E"/>
    <w:rsid w:val="000374B1"/>
    <w:rsid w:val="00054FB3"/>
    <w:rsid w:val="00062845"/>
    <w:rsid w:val="000C030C"/>
    <w:rsid w:val="00101CAF"/>
    <w:rsid w:val="00162086"/>
    <w:rsid w:val="00177BDF"/>
    <w:rsid w:val="00190F6B"/>
    <w:rsid w:val="00194DF6"/>
    <w:rsid w:val="001D36AE"/>
    <w:rsid w:val="001E3587"/>
    <w:rsid w:val="0020540D"/>
    <w:rsid w:val="00210BFD"/>
    <w:rsid w:val="00227872"/>
    <w:rsid w:val="00260B2B"/>
    <w:rsid w:val="00270BCC"/>
    <w:rsid w:val="002943F6"/>
    <w:rsid w:val="00296A7C"/>
    <w:rsid w:val="002A0E16"/>
    <w:rsid w:val="002C3BB0"/>
    <w:rsid w:val="00312DE8"/>
    <w:rsid w:val="0031369A"/>
    <w:rsid w:val="003150E1"/>
    <w:rsid w:val="00381BDF"/>
    <w:rsid w:val="00394CF9"/>
    <w:rsid w:val="003D73A8"/>
    <w:rsid w:val="0040466C"/>
    <w:rsid w:val="004053A8"/>
    <w:rsid w:val="00423D56"/>
    <w:rsid w:val="00436859"/>
    <w:rsid w:val="00437704"/>
    <w:rsid w:val="004A58AB"/>
    <w:rsid w:val="004B65E6"/>
    <w:rsid w:val="004E1AED"/>
    <w:rsid w:val="004E7562"/>
    <w:rsid w:val="004F2FB3"/>
    <w:rsid w:val="00525D17"/>
    <w:rsid w:val="00537191"/>
    <w:rsid w:val="00551393"/>
    <w:rsid w:val="0055241C"/>
    <w:rsid w:val="005A1FE1"/>
    <w:rsid w:val="005A360D"/>
    <w:rsid w:val="005A6D8F"/>
    <w:rsid w:val="005C12A5"/>
    <w:rsid w:val="005C248D"/>
    <w:rsid w:val="005E58FF"/>
    <w:rsid w:val="005F52D8"/>
    <w:rsid w:val="00630937"/>
    <w:rsid w:val="00667277"/>
    <w:rsid w:val="00670A9D"/>
    <w:rsid w:val="00690E1E"/>
    <w:rsid w:val="006A25E3"/>
    <w:rsid w:val="006B1430"/>
    <w:rsid w:val="006E79E4"/>
    <w:rsid w:val="006F2862"/>
    <w:rsid w:val="00713292"/>
    <w:rsid w:val="00742DA9"/>
    <w:rsid w:val="00743A06"/>
    <w:rsid w:val="0075650D"/>
    <w:rsid w:val="00770D2B"/>
    <w:rsid w:val="007800CD"/>
    <w:rsid w:val="00780EF2"/>
    <w:rsid w:val="00797FE0"/>
    <w:rsid w:val="007C68E0"/>
    <w:rsid w:val="007F313D"/>
    <w:rsid w:val="00813D27"/>
    <w:rsid w:val="0082744B"/>
    <w:rsid w:val="008712C6"/>
    <w:rsid w:val="008A61AD"/>
    <w:rsid w:val="008D1C76"/>
    <w:rsid w:val="008E53CB"/>
    <w:rsid w:val="0092463A"/>
    <w:rsid w:val="00935D0D"/>
    <w:rsid w:val="00974F5A"/>
    <w:rsid w:val="009A0F73"/>
    <w:rsid w:val="009E260E"/>
    <w:rsid w:val="009F0462"/>
    <w:rsid w:val="00A1310C"/>
    <w:rsid w:val="00A207EF"/>
    <w:rsid w:val="00A23485"/>
    <w:rsid w:val="00A63533"/>
    <w:rsid w:val="00A663F7"/>
    <w:rsid w:val="00A73B95"/>
    <w:rsid w:val="00AA1B3F"/>
    <w:rsid w:val="00AD3425"/>
    <w:rsid w:val="00AF778C"/>
    <w:rsid w:val="00B16E7A"/>
    <w:rsid w:val="00B77BDF"/>
    <w:rsid w:val="00B90541"/>
    <w:rsid w:val="00BA38D8"/>
    <w:rsid w:val="00BB51C7"/>
    <w:rsid w:val="00BB7A91"/>
    <w:rsid w:val="00BE09A1"/>
    <w:rsid w:val="00C16149"/>
    <w:rsid w:val="00C443FC"/>
    <w:rsid w:val="00C513E3"/>
    <w:rsid w:val="00C6385E"/>
    <w:rsid w:val="00C66A46"/>
    <w:rsid w:val="00C74EFF"/>
    <w:rsid w:val="00CB55DF"/>
    <w:rsid w:val="00D04E91"/>
    <w:rsid w:val="00D4295B"/>
    <w:rsid w:val="00D47A97"/>
    <w:rsid w:val="00D73A00"/>
    <w:rsid w:val="00DF14A3"/>
    <w:rsid w:val="00DF3480"/>
    <w:rsid w:val="00E27EA8"/>
    <w:rsid w:val="00E364F2"/>
    <w:rsid w:val="00E40FDD"/>
    <w:rsid w:val="00E44843"/>
    <w:rsid w:val="00E47B73"/>
    <w:rsid w:val="00E51290"/>
    <w:rsid w:val="00E56CAC"/>
    <w:rsid w:val="00E577EB"/>
    <w:rsid w:val="00E67DC9"/>
    <w:rsid w:val="00E7774E"/>
    <w:rsid w:val="00E91586"/>
    <w:rsid w:val="00EF1013"/>
    <w:rsid w:val="00EF12E0"/>
    <w:rsid w:val="00F112D8"/>
    <w:rsid w:val="00F1629C"/>
    <w:rsid w:val="00F231F3"/>
    <w:rsid w:val="00F51FD7"/>
    <w:rsid w:val="00F65CF3"/>
    <w:rsid w:val="00F708DA"/>
    <w:rsid w:val="00F84285"/>
    <w:rsid w:val="00F8752E"/>
    <w:rsid w:val="00F917A9"/>
    <w:rsid w:val="00FB4209"/>
    <w:rsid w:val="00FE3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5460D2"/>
  <w15:docId w15:val="{7A780B5E-6882-4461-9671-FA24C8F64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E1AED"/>
  </w:style>
  <w:style w:type="paragraph" w:styleId="Nadpis1">
    <w:name w:val="heading 1"/>
    <w:basedOn w:val="Normln"/>
    <w:next w:val="Normln"/>
    <w:link w:val="Nadpis1Char"/>
    <w:uiPriority w:val="9"/>
    <w:qFormat/>
    <w:rsid w:val="00A1310C"/>
    <w:pPr>
      <w:pBdr>
        <w:top w:val="single" w:sz="24" w:space="0" w:color="0673A5" w:themeColor="text2" w:themeShade="BF"/>
        <w:left w:val="single" w:sz="24" w:space="0" w:color="0673A5" w:themeColor="text2" w:themeShade="BF"/>
        <w:bottom w:val="single" w:sz="24" w:space="0" w:color="0673A5" w:themeColor="text2" w:themeShade="BF"/>
        <w:right w:val="single" w:sz="24" w:space="0" w:color="0673A5" w:themeColor="text2" w:themeShade="BF"/>
      </w:pBdr>
      <w:shd w:val="clear" w:color="auto" w:fill="0673A5" w:themeFill="text2" w:themeFillShade="BF"/>
      <w:spacing w:after="0"/>
      <w:outlineLvl w:val="0"/>
    </w:pPr>
    <w:rPr>
      <w:rFonts w:asciiTheme="majorHAnsi" w:eastAsiaTheme="majorEastAsia" w:hAnsiTheme="majorHAnsi" w:cstheme="majorBidi"/>
      <w:caps/>
      <w:color w:val="FFFFFF" w:themeColor="background1"/>
      <w:spacing w:val="15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D47A97"/>
    <w:pPr>
      <w:pBdr>
        <w:top w:val="single" w:sz="24" w:space="0" w:color="C9ECFC" w:themeColor="text2" w:themeTint="33"/>
        <w:left w:val="single" w:sz="24" w:space="0" w:color="C9ECFC" w:themeColor="text2" w:themeTint="33"/>
        <w:bottom w:val="single" w:sz="24" w:space="0" w:color="C9ECFC" w:themeColor="text2" w:themeTint="33"/>
        <w:right w:val="single" w:sz="24" w:space="0" w:color="C9ECFC" w:themeColor="text2" w:themeTint="33"/>
      </w:pBdr>
      <w:shd w:val="clear" w:color="auto" w:fill="C9ECFC" w:themeFill="text2" w:themeFillTint="33"/>
      <w:spacing w:after="0"/>
      <w:outlineLvl w:val="1"/>
    </w:pPr>
    <w:rPr>
      <w:rFonts w:asciiTheme="majorHAnsi" w:eastAsiaTheme="majorEastAsia" w:hAnsiTheme="majorHAnsi" w:cstheme="majorBidi"/>
      <w:caps/>
      <w:spacing w:val="15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D47A97"/>
    <w:pPr>
      <w:pBdr>
        <w:top w:val="single" w:sz="6" w:space="2" w:color="099BDD" w:themeColor="text2"/>
      </w:pBdr>
      <w:spacing w:before="300" w:after="0"/>
      <w:outlineLvl w:val="2"/>
    </w:pPr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D47A97"/>
    <w:pPr>
      <w:pBdr>
        <w:top w:val="dotted" w:sz="6" w:space="2" w:color="099BDD" w:themeColor="text2"/>
      </w:pBdr>
      <w:spacing w:before="200" w:after="0"/>
      <w:outlineLvl w:val="3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D47A97"/>
    <w:pPr>
      <w:pBdr>
        <w:bottom w:val="single" w:sz="6" w:space="1" w:color="099BDD" w:themeColor="text2"/>
      </w:pBdr>
      <w:spacing w:before="200" w:after="0"/>
      <w:outlineLvl w:val="4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D47A97"/>
    <w:pPr>
      <w:pBdr>
        <w:bottom w:val="dotted" w:sz="6" w:space="1" w:color="099BDD" w:themeColor="text2"/>
      </w:pBdr>
      <w:spacing w:before="200" w:after="0"/>
      <w:outlineLvl w:val="5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D47A97"/>
    <w:pPr>
      <w:spacing w:before="200" w:after="0"/>
      <w:outlineLvl w:val="6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D47A97"/>
    <w:pPr>
      <w:spacing w:before="200" w:after="0"/>
      <w:outlineLvl w:val="7"/>
    </w:pPr>
    <w:rPr>
      <w:rFonts w:asciiTheme="majorHAnsi" w:eastAsiaTheme="majorEastAsia" w:hAnsiTheme="majorHAnsi" w:cstheme="majorBidi"/>
      <w:caps/>
      <w:spacing w:val="10"/>
      <w:szCs w:val="1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D47A97"/>
    <w:pPr>
      <w:spacing w:before="200" w:after="0"/>
      <w:outlineLvl w:val="8"/>
    </w:pPr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1310C"/>
    <w:rPr>
      <w:rFonts w:asciiTheme="majorHAnsi" w:eastAsiaTheme="majorEastAsia" w:hAnsiTheme="majorHAnsi" w:cstheme="majorBidi"/>
      <w:caps/>
      <w:color w:val="FFFFFF" w:themeColor="background1"/>
      <w:spacing w:val="15"/>
      <w:shd w:val="clear" w:color="auto" w:fill="0673A5" w:themeFill="text2" w:themeFillShade="BF"/>
    </w:rPr>
  </w:style>
  <w:style w:type="character" w:customStyle="1" w:styleId="Nadpis2Char">
    <w:name w:val="Nadpis 2 Char"/>
    <w:basedOn w:val="Standardnpsmoodstavce"/>
    <w:link w:val="Nadpis2"/>
    <w:uiPriority w:val="9"/>
    <w:rPr>
      <w:rFonts w:asciiTheme="majorHAnsi" w:eastAsiaTheme="majorEastAsia" w:hAnsiTheme="majorHAnsi" w:cstheme="majorBidi"/>
      <w:caps/>
      <w:spacing w:val="15"/>
      <w:shd w:val="clear" w:color="auto" w:fill="C9ECFC" w:themeFill="text2" w:themeFillTint="33"/>
    </w:rPr>
  </w:style>
  <w:style w:type="character" w:customStyle="1" w:styleId="Nadpis3Char">
    <w:name w:val="Nadpis 3 Char"/>
    <w:basedOn w:val="Standardnpsmoodstavce"/>
    <w:link w:val="Nadpis3"/>
    <w:uiPriority w:val="9"/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table" w:styleId="Mkatabulky">
    <w:name w:val="Table Grid"/>
    <w:basedOn w:val="Normlntabulka"/>
    <w:uiPriority w:val="1"/>
    <w:pPr>
      <w:spacing w:after="0" w:line="240" w:lineRule="auto"/>
    </w:pPr>
    <w:tblPr>
      <w:tblBorders>
        <w:top w:val="single" w:sz="4" w:space="0" w:color="2C2C2C" w:themeColor="text1"/>
        <w:left w:val="single" w:sz="4" w:space="0" w:color="2C2C2C" w:themeColor="text1"/>
        <w:bottom w:val="single" w:sz="4" w:space="0" w:color="2C2C2C" w:themeColor="text1"/>
        <w:right w:val="single" w:sz="4" w:space="0" w:color="2C2C2C" w:themeColor="text1"/>
        <w:insideH w:val="single" w:sz="4" w:space="0" w:color="2C2C2C" w:themeColor="text1"/>
        <w:insideV w:val="single" w:sz="4" w:space="0" w:color="2C2C2C" w:themeColor="text1"/>
      </w:tblBorders>
    </w:tblPr>
  </w:style>
  <w:style w:type="paragraph" w:styleId="Nzev">
    <w:name w:val="Title"/>
    <w:basedOn w:val="Normln"/>
    <w:link w:val="NzevChar"/>
    <w:uiPriority w:val="1"/>
    <w:qFormat/>
    <w:rsid w:val="00A1310C"/>
    <w:pPr>
      <w:spacing w:before="0" w:after="0"/>
    </w:pPr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"/>
    <w:rsid w:val="00A1310C"/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paragraph" w:styleId="Podnadpis">
    <w:name w:val="Subtitle"/>
    <w:basedOn w:val="Normln"/>
    <w:next w:val="Normln"/>
    <w:link w:val="PodnadpisChar"/>
    <w:uiPriority w:val="11"/>
    <w:semiHidden/>
    <w:unhideWhenUsed/>
    <w:qFormat/>
    <w:rsid w:val="004E1AED"/>
    <w:pPr>
      <w:numPr>
        <w:ilvl w:val="1"/>
      </w:numPr>
      <w:spacing w:after="160"/>
    </w:pPr>
    <w:rPr>
      <w:color w:val="404040" w:themeColor="text1" w:themeTint="E6"/>
    </w:rPr>
  </w:style>
  <w:style w:type="character" w:customStyle="1" w:styleId="PodnadpisChar">
    <w:name w:val="Podnadpis Char"/>
    <w:basedOn w:val="Standardnpsmoodstavce"/>
    <w:link w:val="Podnadpis"/>
    <w:uiPriority w:val="11"/>
    <w:semiHidden/>
    <w:rsid w:val="004E1AED"/>
    <w:rPr>
      <w:color w:val="404040" w:themeColor="text1" w:themeTint="E6"/>
    </w:rPr>
  </w:style>
  <w:style w:type="character" w:styleId="Zdraznnintenzivn">
    <w:name w:val="Intense Emphasis"/>
    <w:basedOn w:val="Standardnpsmoodstavce"/>
    <w:uiPriority w:val="21"/>
    <w:semiHidden/>
    <w:unhideWhenUsed/>
    <w:qFormat/>
    <w:rsid w:val="004E1AED"/>
    <w:rPr>
      <w:i/>
      <w:iCs/>
      <w:color w:val="806000" w:themeColor="accent1" w:themeShade="80"/>
    </w:rPr>
  </w:style>
  <w:style w:type="paragraph" w:styleId="Vrazncitt">
    <w:name w:val="Intense Quote"/>
    <w:basedOn w:val="Normln"/>
    <w:next w:val="Normln"/>
    <w:link w:val="VrazncittChar"/>
    <w:uiPriority w:val="30"/>
    <w:semiHidden/>
    <w:unhideWhenUsed/>
    <w:qFormat/>
    <w:rsid w:val="004E1AED"/>
    <w:pPr>
      <w:pBdr>
        <w:top w:val="single" w:sz="4" w:space="10" w:color="806000" w:themeColor="accent1" w:themeShade="80"/>
        <w:bottom w:val="single" w:sz="4" w:space="10" w:color="806000" w:themeColor="accent1" w:themeShade="80"/>
      </w:pBdr>
      <w:spacing w:before="360" w:after="360"/>
      <w:ind w:left="864" w:right="864"/>
      <w:jc w:val="center"/>
    </w:pPr>
    <w:rPr>
      <w:i/>
      <w:iCs/>
      <w:color w:val="806000" w:themeColor="accent1" w:themeShade="80"/>
    </w:rPr>
  </w:style>
  <w:style w:type="character" w:customStyle="1" w:styleId="VrazncittChar">
    <w:name w:val="Výrazný citát Char"/>
    <w:basedOn w:val="Standardnpsmoodstavce"/>
    <w:link w:val="Vrazncitt"/>
    <w:uiPriority w:val="30"/>
    <w:semiHidden/>
    <w:rsid w:val="004E1AED"/>
    <w:rPr>
      <w:i/>
      <w:iCs/>
      <w:color w:val="806000" w:themeColor="accent1" w:themeShade="80"/>
    </w:rPr>
  </w:style>
  <w:style w:type="character" w:styleId="Odkazintenzivn">
    <w:name w:val="Intense Reference"/>
    <w:basedOn w:val="Standardnpsmoodstavce"/>
    <w:uiPriority w:val="32"/>
    <w:semiHidden/>
    <w:unhideWhenUsed/>
    <w:qFormat/>
    <w:rsid w:val="004E1AED"/>
    <w:rPr>
      <w:b/>
      <w:bCs/>
      <w:caps w:val="0"/>
      <w:smallCaps/>
      <w:color w:val="806000" w:themeColor="accent1" w:themeShade="80"/>
      <w:spacing w:val="5"/>
    </w:rPr>
  </w:style>
  <w:style w:type="character" w:customStyle="1" w:styleId="Nadpis4Char">
    <w:name w:val="Nadpis 4 Char"/>
    <w:basedOn w:val="Standardnpsmoodstavce"/>
    <w:link w:val="Nadpis4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Nadpis5Char">
    <w:name w:val="Nadpis 5 Char"/>
    <w:basedOn w:val="Standardnpsmoodstavce"/>
    <w:link w:val="Nadpis5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Nadpis6Char">
    <w:name w:val="Nadpis 6 Char"/>
    <w:basedOn w:val="Standardnpsmoodstavce"/>
    <w:link w:val="Nadpis6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Nadpis7Char">
    <w:name w:val="Nadpis 7 Char"/>
    <w:basedOn w:val="Standardnpsmoodstavce"/>
    <w:link w:val="Nadpis7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D47A97"/>
    <w:rPr>
      <w:rFonts w:asciiTheme="majorHAnsi" w:eastAsiaTheme="majorEastAsia" w:hAnsiTheme="majorHAnsi" w:cstheme="majorBidi"/>
      <w:caps/>
      <w:spacing w:val="10"/>
      <w:szCs w:val="1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D47A97"/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D47A97"/>
    <w:rPr>
      <w:b/>
      <w:bCs/>
      <w:color w:val="0673A5" w:themeColor="text2" w:themeShade="BF"/>
      <w:szCs w:val="16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pPr>
      <w:outlineLvl w:val="9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47A97"/>
    <w:rPr>
      <w:rFonts w:ascii="Segoe UI" w:hAnsi="Segoe UI" w:cs="Segoe UI"/>
      <w:szCs w:val="18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D47A97"/>
    <w:pPr>
      <w:spacing w:after="120"/>
    </w:pPr>
    <w:rPr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D47A97"/>
    <w:rPr>
      <w:szCs w:val="16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D47A97"/>
    <w:pPr>
      <w:spacing w:after="120"/>
      <w:ind w:left="360"/>
    </w:pPr>
    <w:rPr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D47A97"/>
    <w:rPr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D47A97"/>
    <w:rPr>
      <w:sz w:val="22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47A97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47A97"/>
    <w:rPr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47A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47A97"/>
    <w:rPr>
      <w:b/>
      <w:bCs/>
      <w:szCs w:val="20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D47A97"/>
    <w:rPr>
      <w:rFonts w:ascii="Segoe UI" w:hAnsi="Segoe UI" w:cs="Segoe UI"/>
      <w:szCs w:val="16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D47A97"/>
    <w:rPr>
      <w:szCs w:val="20"/>
    </w:rPr>
  </w:style>
  <w:style w:type="paragraph" w:styleId="Zptenadresanaoblku">
    <w:name w:val="envelope return"/>
    <w:basedOn w:val="Normln"/>
    <w:uiPriority w:val="99"/>
    <w:semiHidden/>
    <w:unhideWhenUsed/>
    <w:rsid w:val="00D47A97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47A97"/>
    <w:rPr>
      <w:szCs w:val="20"/>
    </w:rPr>
  </w:style>
  <w:style w:type="character" w:styleId="KdHTML">
    <w:name w:val="HTML Code"/>
    <w:basedOn w:val="Standardnpsmoodstavce"/>
    <w:uiPriority w:val="99"/>
    <w:semiHidden/>
    <w:unhideWhenUsed/>
    <w:rsid w:val="00D47A97"/>
    <w:rPr>
      <w:rFonts w:ascii="Consolas" w:hAnsi="Consolas"/>
      <w:sz w:val="22"/>
      <w:szCs w:val="20"/>
    </w:rPr>
  </w:style>
  <w:style w:type="character" w:styleId="KlvesniceHTML">
    <w:name w:val="HTML Keyboard"/>
    <w:basedOn w:val="Standardnpsmoodstavce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D47A97"/>
    <w:rPr>
      <w:rFonts w:ascii="Consolas" w:hAnsi="Consolas"/>
      <w:szCs w:val="20"/>
    </w:rPr>
  </w:style>
  <w:style w:type="character" w:styleId="PsacstrojHTML">
    <w:name w:val="HTML Typewriter"/>
    <w:basedOn w:val="Standardnpsmoodstavce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Textmakra">
    <w:name w:val="macro"/>
    <w:link w:val="TextmakraChar"/>
    <w:uiPriority w:val="99"/>
    <w:semiHidden/>
    <w:unhideWhenUsed/>
    <w:rsid w:val="00D47A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makraChar">
    <w:name w:val="Text makra Char"/>
    <w:basedOn w:val="Standardnpsmoodstavce"/>
    <w:link w:val="Textmakra"/>
    <w:uiPriority w:val="99"/>
    <w:semiHidden/>
    <w:rsid w:val="00D47A97"/>
    <w:rPr>
      <w:rFonts w:ascii="Consolas" w:hAnsi="Consolas"/>
      <w:szCs w:val="20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D47A97"/>
    <w:rPr>
      <w:rFonts w:ascii="Consolas" w:hAnsi="Consolas"/>
      <w:szCs w:val="21"/>
    </w:rPr>
  </w:style>
  <w:style w:type="paragraph" w:styleId="Textvbloku">
    <w:name w:val="Block Text"/>
    <w:basedOn w:val="Normln"/>
    <w:uiPriority w:val="99"/>
    <w:semiHidden/>
    <w:unhideWhenUsed/>
    <w:rsid w:val="00A1310C"/>
    <w:pPr>
      <w:pBdr>
        <w:top w:val="single" w:sz="2" w:space="10" w:color="806000" w:themeColor="accent1" w:themeShade="80" w:shadow="1"/>
        <w:left w:val="single" w:sz="2" w:space="10" w:color="806000" w:themeColor="accent1" w:themeShade="80" w:shadow="1"/>
        <w:bottom w:val="single" w:sz="2" w:space="10" w:color="806000" w:themeColor="accent1" w:themeShade="80" w:shadow="1"/>
        <w:right w:val="single" w:sz="2" w:space="10" w:color="806000" w:themeColor="accent1" w:themeShade="80" w:shadow="1"/>
      </w:pBdr>
      <w:ind w:left="1152" w:right="1152"/>
    </w:pPr>
    <w:rPr>
      <w:i/>
      <w:iCs/>
      <w:color w:val="806000" w:themeColor="accent1" w:themeShade="80"/>
    </w:rPr>
  </w:style>
  <w:style w:type="character" w:styleId="Zstupntext">
    <w:name w:val="Placeholder Text"/>
    <w:basedOn w:val="Standardnpsmoodstavce"/>
    <w:uiPriority w:val="99"/>
    <w:semiHidden/>
    <w:rsid w:val="00A1310C"/>
    <w:rPr>
      <w:color w:val="3C3C3C" w:themeColor="background2" w:themeShade="40"/>
    </w:rPr>
  </w:style>
  <w:style w:type="paragraph" w:styleId="Zhlav">
    <w:name w:val="header"/>
    <w:basedOn w:val="Normln"/>
    <w:link w:val="ZhlavChar"/>
    <w:uiPriority w:val="99"/>
    <w:unhideWhenUsed/>
    <w:rsid w:val="004E1AED"/>
    <w:pPr>
      <w:spacing w:before="0"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E1AED"/>
  </w:style>
  <w:style w:type="paragraph" w:styleId="Zpat">
    <w:name w:val="footer"/>
    <w:basedOn w:val="Normln"/>
    <w:link w:val="ZpatChar"/>
    <w:uiPriority w:val="99"/>
    <w:unhideWhenUsed/>
    <w:rsid w:val="004E1AED"/>
    <w:pPr>
      <w:spacing w:before="0"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E1AED"/>
  </w:style>
  <w:style w:type="paragraph" w:styleId="Bezmezer">
    <w:name w:val="No Spacing"/>
    <w:link w:val="BezmezerChar"/>
    <w:uiPriority w:val="1"/>
    <w:qFormat/>
    <w:rsid w:val="00F65CF3"/>
    <w:pPr>
      <w:spacing w:before="0" w:after="0" w:line="240" w:lineRule="auto"/>
    </w:pPr>
    <w:rPr>
      <w:lang w:eastAsia="cs-CZ"/>
    </w:rPr>
  </w:style>
  <w:style w:type="character" w:customStyle="1" w:styleId="BezmezerChar">
    <w:name w:val="Bez mezer Char"/>
    <w:basedOn w:val="Standardnpsmoodstavce"/>
    <w:link w:val="Bezmezer"/>
    <w:uiPriority w:val="1"/>
    <w:rsid w:val="00F65CF3"/>
    <w:rPr>
      <w:lang w:eastAsia="cs-CZ"/>
    </w:rPr>
  </w:style>
  <w:style w:type="character" w:styleId="Siln">
    <w:name w:val="Strong"/>
    <w:basedOn w:val="Standardnpsmoodstavce"/>
    <w:uiPriority w:val="22"/>
    <w:qFormat/>
    <w:rsid w:val="00E56CAC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7800CD"/>
    <w:rPr>
      <w:color w:val="005DBA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780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0C030C"/>
    <w:rPr>
      <w:color w:val="605E5C"/>
      <w:shd w:val="clear" w:color="auto" w:fill="E1DFDD"/>
    </w:rPr>
  </w:style>
  <w:style w:type="paragraph" w:customStyle="1" w:styleId="Default">
    <w:name w:val="Default"/>
    <w:rsid w:val="0000483E"/>
    <w:pPr>
      <w:autoSpaceDE w:val="0"/>
      <w:autoSpaceDN w:val="0"/>
      <w:adjustRightInd w:val="0"/>
      <w:spacing w:before="0" w:after="0" w:line="240" w:lineRule="auto"/>
    </w:pPr>
    <w:rPr>
      <w:rFonts w:ascii="Montserrat" w:hAnsi="Montserrat" w:cs="Montserrat"/>
      <w:color w:val="000000"/>
      <w:sz w:val="24"/>
      <w:szCs w:val="24"/>
    </w:rPr>
  </w:style>
  <w:style w:type="character" w:styleId="Nevyeenzmnka">
    <w:name w:val="Unresolved Mention"/>
    <w:basedOn w:val="Standardnpsmoodstavce"/>
    <w:uiPriority w:val="99"/>
    <w:semiHidden/>
    <w:unhideWhenUsed/>
    <w:rsid w:val="00423D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0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44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40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37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11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548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258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0065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68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3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32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90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42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068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375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3390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image" Target="media/image5.jpeg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chart" Target="charts/chart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image" Target="media/image4.png"/><Relationship Id="rId25" Type="http://schemas.openxmlformats.org/officeDocument/2006/relationships/hyperlink" Target="http://www.nielseniq.com/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yperlink" Target="https://eagri.cz/public/web/mze/zemedelstvi/publikace-a-dokumenty/statistika/krmiva/vyroba-prumyslovych-krmiv-v-roce-2022.html" TargetMode="External"/><Relationship Id="rId5" Type="http://schemas.openxmlformats.org/officeDocument/2006/relationships/customXml" Target="../customXml/item5.xml"/><Relationship Id="rId15" Type="http://schemas.openxmlformats.org/officeDocument/2006/relationships/image" Target="media/image2.png"/><Relationship Id="rId23" Type="http://schemas.openxmlformats.org/officeDocument/2006/relationships/image" Target="media/image8.jpeg"/><Relationship Id="rId10" Type="http://schemas.openxmlformats.org/officeDocument/2006/relationships/footnotes" Target="footnotes.xml"/><Relationship Id="rId19" Type="http://schemas.openxmlformats.org/officeDocument/2006/relationships/image" Target="media/image6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Relationship Id="rId22" Type="http://schemas.openxmlformats.org/officeDocument/2006/relationships/chart" Target="charts/chart2.xm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lvie\AppData\Roaming\Microsoft\Templates\Pruhovan&#253;%20(pr&#225;zdn&#225;).dotx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7075092072376893"/>
          <c:y val="0.11378836573999679"/>
          <c:w val="0.76659831583552052"/>
          <c:h val="0.75248992313460816"/>
        </c:manualLayout>
      </c:layout>
      <c:barChart>
        <c:barDir val="bar"/>
        <c:grouping val="clustered"/>
        <c:varyColors val="0"/>
        <c:ser>
          <c:idx val="2"/>
          <c:order val="0"/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chemeClr val="tx2">
                  <a:lumMod val="20000"/>
                  <a:lumOff val="80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8-7C75-487C-8CF1-42A592574288}"/>
              </c:ext>
            </c:extLst>
          </c:dPt>
          <c:dPt>
            <c:idx val="1"/>
            <c:invertIfNegative val="0"/>
            <c:bubble3D val="0"/>
            <c:spPr>
              <a:solidFill>
                <a:schemeClr val="tx2">
                  <a:lumMod val="20000"/>
                  <a:lumOff val="80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7-7C75-487C-8CF1-42A592574288}"/>
              </c:ext>
            </c:extLst>
          </c:dPt>
          <c:dPt>
            <c:idx val="2"/>
            <c:invertIfNegative val="0"/>
            <c:bubble3D val="0"/>
            <c:spPr>
              <a:solidFill>
                <a:schemeClr val="tx2">
                  <a:lumMod val="40000"/>
                  <a:lumOff val="60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6-7C75-487C-8CF1-42A592574288}"/>
              </c:ext>
            </c:extLst>
          </c:dPt>
          <c:dPt>
            <c:idx val="3"/>
            <c:invertIfNegative val="0"/>
            <c:bubble3D val="0"/>
            <c:spPr>
              <a:solidFill>
                <a:schemeClr val="tx2">
                  <a:lumMod val="60000"/>
                  <a:lumOff val="40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5-7C75-487C-8CF1-42A592574288}"/>
              </c:ext>
            </c:extLst>
          </c:dPt>
          <c:dPt>
            <c:idx val="4"/>
            <c:invertIfNegative val="0"/>
            <c:bubble3D val="0"/>
            <c:spPr>
              <a:solidFill>
                <a:schemeClr val="tx2">
                  <a:lumMod val="75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3-7C75-487C-8CF1-42A592574288}"/>
              </c:ext>
            </c:extLst>
          </c:dPt>
          <c:dPt>
            <c:idx val="5"/>
            <c:invertIfNegative val="0"/>
            <c:bubble3D val="0"/>
            <c:spPr>
              <a:solidFill>
                <a:schemeClr val="tx2">
                  <a:lumMod val="50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4-7C75-487C-8CF1-42A592574288}"/>
              </c:ext>
            </c:extLst>
          </c:dPt>
          <c:dLbls>
            <c:dLbl>
              <c:idx val="5"/>
              <c:layout>
                <c:manualLayout>
                  <c:x val="8.8417329796640146E-3"/>
                  <c:y val="-3.1178778142089778E-17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2 211 000 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4-7C75-487C-8CF1-42A59257428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List1!$A$2:$A$7</c:f>
              <c:strCache>
                <c:ptCount val="6"/>
                <c:pt idx="0">
                  <c:v>plazi</c:v>
                </c:pt>
                <c:pt idx="1">
                  <c:v>okrasní ptáci</c:v>
                </c:pt>
                <c:pt idx="2">
                  <c:v>akvarijní rybičky</c:v>
                </c:pt>
                <c:pt idx="3">
                  <c:v>malí savci</c:v>
                </c:pt>
                <c:pt idx="4">
                  <c:v>kočky</c:v>
                </c:pt>
                <c:pt idx="5">
                  <c:v>psi</c:v>
                </c:pt>
              </c:strCache>
            </c:strRef>
          </c:cat>
          <c:val>
            <c:numRef>
              <c:f>List1!$D$2:$D$7</c:f>
              <c:numCache>
                <c:formatCode>#,##0</c:formatCode>
                <c:ptCount val="6"/>
                <c:pt idx="0">
                  <c:v>5000</c:v>
                </c:pt>
                <c:pt idx="1">
                  <c:v>69000</c:v>
                </c:pt>
                <c:pt idx="2">
                  <c:v>80000</c:v>
                </c:pt>
                <c:pt idx="3">
                  <c:v>186000</c:v>
                </c:pt>
                <c:pt idx="4">
                  <c:v>1364000</c:v>
                </c:pt>
                <c:pt idx="5">
                  <c:v>2211000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7C75-487C-8CF1-42A592574288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294715280"/>
        <c:axId val="208862360"/>
      </c:barChart>
      <c:catAx>
        <c:axId val="29471528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>
            <a:glow>
              <a:schemeClr val="accent1"/>
            </a:glow>
          </a:effectLst>
        </c:spPr>
        <c:txPr>
          <a:bodyPr rot="-60000000" spcFirstLastPara="1" vertOverflow="ellipsis" vert="horz" wrap="square" anchor="ctr" anchorCtr="1"/>
          <a:lstStyle/>
          <a:p>
            <a:pPr>
              <a:defRPr sz="105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208862360"/>
        <c:crosses val="autoZero"/>
        <c:auto val="1"/>
        <c:lblAlgn val="ctr"/>
        <c:lblOffset val="100"/>
        <c:noMultiLvlLbl val="0"/>
      </c:catAx>
      <c:valAx>
        <c:axId val="20886236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29471528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8"/>
    </mc:Choice>
    <mc:Fallback>
      <c:style val="8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List1!$B$1</c:f>
              <c:strCache>
                <c:ptCount val="1"/>
                <c:pt idx="0">
                  <c:v>V procentech </c:v>
                </c:pt>
              </c:strCache>
            </c:strRef>
          </c:tx>
          <c:explosion val="3"/>
          <c:dPt>
            <c:idx val="0"/>
            <c:bubble3D val="0"/>
            <c:spPr>
              <a:solidFill>
                <a:schemeClr val="accent6">
                  <a:shade val="5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5462-48ED-BA48-E593DEFF39F9}"/>
              </c:ext>
            </c:extLst>
          </c:dPt>
          <c:dPt>
            <c:idx val="1"/>
            <c:bubble3D val="0"/>
            <c:spPr>
              <a:solidFill>
                <a:schemeClr val="accent6">
                  <a:shade val="7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5462-48ED-BA48-E593DEFF39F9}"/>
              </c:ext>
            </c:extLst>
          </c:dPt>
          <c:dPt>
            <c:idx val="2"/>
            <c:bubble3D val="0"/>
            <c:spPr>
              <a:solidFill>
                <a:schemeClr val="accent6">
                  <a:shade val="9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5462-48ED-BA48-E593DEFF39F9}"/>
              </c:ext>
            </c:extLst>
          </c:dPt>
          <c:dPt>
            <c:idx val="3"/>
            <c:bubble3D val="0"/>
            <c:spPr>
              <a:solidFill>
                <a:schemeClr val="accent6">
                  <a:tint val="9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5462-48ED-BA48-E593DEFF39F9}"/>
              </c:ext>
            </c:extLst>
          </c:dPt>
          <c:dPt>
            <c:idx val="4"/>
            <c:bubble3D val="0"/>
            <c:explosion val="7"/>
            <c:spPr>
              <a:solidFill>
                <a:schemeClr val="accent6">
                  <a:tint val="7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9-5462-48ED-BA48-E593DEFF39F9}"/>
              </c:ext>
            </c:extLst>
          </c:dPt>
          <c:dPt>
            <c:idx val="5"/>
            <c:bubble3D val="0"/>
            <c:spPr>
              <a:solidFill>
                <a:schemeClr val="accent6">
                  <a:tint val="5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B-5462-48ED-BA48-E593DEFF39F9}"/>
              </c:ext>
            </c:extLst>
          </c:dPt>
          <c:dLbls>
            <c:dLbl>
              <c:idx val="0"/>
              <c:layout>
                <c:manualLayout>
                  <c:x val="-3.6075036075036163E-2"/>
                  <c:y val="0.15776699029126215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100" b="1" i="0" u="none" strike="noStrike" kern="1200" spc="0" baseline="0">
                        <a:solidFill>
                          <a:schemeClr val="accent6">
                            <a:shade val="50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/>
                      <a:t>psi</a:t>
                    </a:r>
                  </a:p>
                  <a:p>
                    <a:pPr>
                      <a:defRPr sz="1100">
                        <a:solidFill>
                          <a:schemeClr val="accent6">
                            <a:shade val="50000"/>
                          </a:schemeClr>
                        </a:solidFill>
                      </a:defRPr>
                    </a:pPr>
                    <a:r>
                      <a:rPr lang="en-US"/>
                      <a:t>56,48%</a:t>
                    </a:r>
                    <a:endParaRPr lang="en-US" baseline="0"/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100" b="1" i="0" u="none" strike="noStrike" kern="1200" spc="0" baseline="0">
                      <a:solidFill>
                        <a:schemeClr val="accent6">
                          <a:shade val="5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cs-CZ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1-5462-48ED-BA48-E593DEFF39F9}"/>
                </c:ext>
              </c:extLst>
            </c:dLbl>
            <c:dLbl>
              <c:idx val="1"/>
              <c:layout>
                <c:manualLayout>
                  <c:x val="-4.8100048100048103E-3"/>
                  <c:y val="0.14967637540453074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100" b="1" i="0" u="none" strike="noStrike" kern="1200" spc="0" baseline="0">
                        <a:solidFill>
                          <a:schemeClr val="accent6">
                            <a:shade val="70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E9A2B863-29F6-41D0-8BB0-B97490B3A188}" type="CATEGORYNAME">
                      <a:rPr lang="en-US"/>
                      <a:pPr>
                        <a:defRPr sz="1100">
                          <a:solidFill>
                            <a:schemeClr val="accent6">
                              <a:shade val="70000"/>
                            </a:schemeClr>
                          </a:solidFill>
                        </a:defRPr>
                      </a:pPr>
                      <a:t>[NÁZEV KATEGORIE]</a:t>
                    </a:fld>
                    <a:r>
                      <a:rPr lang="en-US" baseline="0"/>
                      <a:t>
34,84%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100" b="1" i="0" u="none" strike="noStrike" kern="1200" spc="0" baseline="0">
                      <a:solidFill>
                        <a:schemeClr val="accent6">
                          <a:shade val="7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cs-CZ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5462-48ED-BA48-E593DEFF39F9}"/>
                </c:ext>
              </c:extLst>
            </c:dLbl>
            <c:dLbl>
              <c:idx val="2"/>
              <c:layout>
                <c:manualLayout>
                  <c:x val="-0.16548906112441275"/>
                  <c:y val="0.16426403139001564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100" b="1" i="0" u="none" strike="noStrike" kern="1200" spc="0" baseline="0">
                        <a:solidFill>
                          <a:schemeClr val="accent6">
                            <a:shade val="90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AF6E6178-E650-4E27-B5D7-21E3E3AE0395}" type="CATEGORYNAME">
                      <a:rPr lang="en-US"/>
                      <a:pPr>
                        <a:defRPr sz="1100">
                          <a:solidFill>
                            <a:schemeClr val="accent6">
                              <a:shade val="90000"/>
                            </a:schemeClr>
                          </a:solidFill>
                        </a:defRPr>
                      </a:pPr>
                      <a:t>[NÁZEV KATEGORIE]</a:t>
                    </a:fld>
                    <a:r>
                      <a:rPr lang="en-US" baseline="0"/>
                      <a:t>
4,75%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100" b="1" i="0" u="none" strike="noStrike" kern="1200" spc="0" baseline="0">
                      <a:solidFill>
                        <a:schemeClr val="accent6">
                          <a:shade val="9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cs-CZ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5462-48ED-BA48-E593DEFF39F9}"/>
                </c:ext>
              </c:extLst>
            </c:dLbl>
            <c:dLbl>
              <c:idx val="3"/>
              <c:layout>
                <c:manualLayout>
                  <c:x val="-0.10797624630776952"/>
                  <c:y val="4.2087542087542087E-3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100" b="1" i="0" u="none" strike="noStrike" kern="1200" spc="0" baseline="0">
                        <a:solidFill>
                          <a:schemeClr val="accent6">
                            <a:tint val="90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2C5AA83A-D761-4124-AD1B-3D32B1A243BF}" type="CATEGORYNAME">
                      <a:rPr lang="en-US"/>
                      <a:pPr>
                        <a:defRPr sz="1100">
                          <a:solidFill>
                            <a:schemeClr val="accent6">
                              <a:tint val="90000"/>
                            </a:schemeClr>
                          </a:solidFill>
                        </a:defRPr>
                      </a:pPr>
                      <a:t>[NÁZEV KATEGORIE]</a:t>
                    </a:fld>
                    <a:r>
                      <a:rPr lang="en-US" baseline="0"/>
                      <a:t>
1,76%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100" b="1" i="0" u="none" strike="noStrike" kern="1200" spc="0" baseline="0">
                      <a:solidFill>
                        <a:schemeClr val="accent6">
                          <a:tint val="9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cs-CZ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7-5462-48ED-BA48-E593DEFF39F9}"/>
                </c:ext>
              </c:extLst>
            </c:dLbl>
            <c:dLbl>
              <c:idx val="4"/>
              <c:layout>
                <c:manualLayout>
                  <c:x val="0.26222817367264828"/>
                  <c:y val="2.0880391844958778E-2"/>
                </c:manualLayout>
              </c:layout>
              <c:tx>
                <c:rich>
                  <a:bodyPr rot="0" spcFirstLastPara="1" vertOverflow="clip" horzOverflow="clip" vert="horz" wrap="none" lIns="38100" tIns="19050" rIns="38100" bIns="19050" anchor="ctr" anchorCtr="1">
                    <a:spAutoFit/>
                  </a:bodyPr>
                  <a:lstStyle/>
                  <a:p>
                    <a:pPr>
                      <a:defRPr sz="1100" b="1" i="0" u="none" strike="noStrike" kern="1200" baseline="0">
                        <a:solidFill>
                          <a:schemeClr val="accent6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471F2C9B-6BEA-4410-981D-22D2256891B7}" type="CATEGORYNAME">
                      <a:rPr lang="en-US"/>
                      <a:pPr>
                        <a:defRPr sz="1100">
                          <a:solidFill>
                            <a:schemeClr val="accent6"/>
                          </a:solidFill>
                        </a:defRPr>
                      </a:pPr>
                      <a:t>[NÁZEV KATEGORIE]</a:t>
                    </a:fld>
                    <a:r>
                      <a:rPr lang="en-US" baseline="0"/>
                      <a:t>
2,04%</a:t>
                    </a:r>
                  </a:p>
                </c:rich>
              </c:tx>
              <c:spPr>
                <a:solidFill>
                  <a:schemeClr val="lt1"/>
                </a:solidFill>
                <a:ln>
                  <a:solidFill>
                    <a:schemeClr val="bg1"/>
                  </a:solidFill>
                </a:ln>
                <a:effectLst/>
              </c:spPr>
              <c:txPr>
                <a:bodyPr rot="0" spcFirstLastPara="1" vertOverflow="clip" horzOverflow="clip" vert="horz" wrap="none" lIns="38100" tIns="19050" rIns="38100" bIns="19050" anchor="ctr" anchorCtr="1">
                  <a:spAutoFit/>
                </a:bodyPr>
                <a:lstStyle/>
                <a:p>
                  <a:pPr>
                    <a:defRPr sz="1100" b="1" i="0" u="none" strike="noStrike" kern="1200" baseline="0">
                      <a:solidFill>
                        <a:schemeClr val="accent6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cs-CZ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  <a:noFill/>
                    <a:ln>
                      <a:noFill/>
                    </a:ln>
                  </c15:spPr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9-5462-48ED-BA48-E593DEFF39F9}"/>
                </c:ext>
              </c:extLst>
            </c:dLbl>
            <c:dLbl>
              <c:idx val="5"/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100" b="1" i="0" u="none" strike="noStrike" kern="1200" spc="0" baseline="0">
                        <a:solidFill>
                          <a:schemeClr val="accent6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F8F05046-9719-4BAD-978B-C0BA7C9E2C04}" type="CATEGORYNAME">
                      <a:rPr lang="en-US"/>
                      <a:pPr>
                        <a:defRPr sz="1100">
                          <a:solidFill>
                            <a:schemeClr val="accent6"/>
                          </a:solidFill>
                        </a:defRPr>
                      </a:pPr>
                      <a:t>[NÁZEV KATEGORIE]</a:t>
                    </a:fld>
                    <a:r>
                      <a:rPr lang="en-US" baseline="0"/>
                      <a:t> </a:t>
                    </a:r>
                    <a:fld id="{9616EE72-7AFB-4489-A427-682D5746D2FE}" type="VALUE">
                      <a:rPr lang="en-US" baseline="0"/>
                      <a:pPr>
                        <a:defRPr sz="1100">
                          <a:solidFill>
                            <a:schemeClr val="accent6"/>
                          </a:solidFill>
                        </a:defRPr>
                      </a:pPr>
                      <a:t>[HODNOTA]</a:t>
                    </a:fld>
                    <a:endParaRPr lang="en-US" baseline="0"/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100" b="1" i="0" u="none" strike="noStrike" kern="1200" spc="0" baseline="0">
                      <a:solidFill>
                        <a:schemeClr val="accent6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cs-CZ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B-5462-48ED-BA48-E593DEFF39F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spc="0" baseline="0">
                    <a:solidFill>
                      <a:schemeClr val="accent6"/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List1!$A$2:$A$7</c:f>
              <c:strCache>
                <c:ptCount val="6"/>
                <c:pt idx="0">
                  <c:v>psi</c:v>
                </c:pt>
                <c:pt idx="1">
                  <c:v>kočky </c:v>
                </c:pt>
                <c:pt idx="2">
                  <c:v>malí savci</c:v>
                </c:pt>
                <c:pt idx="3">
                  <c:v>okrasní ptáci</c:v>
                </c:pt>
                <c:pt idx="4">
                  <c:v>akvarijní rybičky</c:v>
                </c:pt>
                <c:pt idx="5">
                  <c:v>plazi </c:v>
                </c:pt>
              </c:strCache>
            </c:strRef>
          </c:cat>
          <c:val>
            <c:numRef>
              <c:f>List1!$B$2:$B$7</c:f>
              <c:numCache>
                <c:formatCode>0.00%</c:formatCode>
                <c:ptCount val="6"/>
                <c:pt idx="0">
                  <c:v>0.56479999999999997</c:v>
                </c:pt>
                <c:pt idx="1">
                  <c:v>0.34839999999999999</c:v>
                </c:pt>
                <c:pt idx="2">
                  <c:v>4.7500000000000001E-2</c:v>
                </c:pt>
                <c:pt idx="3">
                  <c:v>2.0400000000000001E-2</c:v>
                </c:pt>
                <c:pt idx="4">
                  <c:v>1.7600000000000001E-2</c:v>
                </c:pt>
                <c:pt idx="5">
                  <c:v>1.2999999999999999E-3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5462-48ED-BA48-E593DEFF39F9}"/>
            </c:ext>
          </c:extLst>
        </c:ser>
        <c:dLbls>
          <c:dLblPos val="out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withinLinear" id="19">
  <a:schemeClr val="accent6"/>
</cs:colorStyle>
</file>

<file path=word/charts/style1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9.jpeg"/></Relationships>
</file>

<file path=word/theme/theme1.xml><?xml version="1.0" encoding="utf-8"?>
<a:theme xmlns:a="http://schemas.openxmlformats.org/drawingml/2006/main" name="Banded">
  <a:themeElements>
    <a:clrScheme name="Banded">
      <a:dk1>
        <a:srgbClr val="2C2C2C"/>
      </a:dk1>
      <a:lt1>
        <a:srgbClr val="FFFFFF"/>
      </a:lt1>
      <a:dk2>
        <a:srgbClr val="099BDD"/>
      </a:dk2>
      <a:lt2>
        <a:srgbClr val="F2F2F2"/>
      </a:lt2>
      <a:accent1>
        <a:srgbClr val="FFC000"/>
      </a:accent1>
      <a:accent2>
        <a:srgbClr val="A5D028"/>
      </a:accent2>
      <a:accent3>
        <a:srgbClr val="08CC78"/>
      </a:accent3>
      <a:accent4>
        <a:srgbClr val="F24099"/>
      </a:accent4>
      <a:accent5>
        <a:srgbClr val="828288"/>
      </a:accent5>
      <a:accent6>
        <a:srgbClr val="F56617"/>
      </a:accent6>
      <a:hlink>
        <a:srgbClr val="005DBA"/>
      </a:hlink>
      <a:folHlink>
        <a:srgbClr val="6C606A"/>
      </a:folHlink>
    </a:clrScheme>
    <a:fontScheme name="Banded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nded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nded" id="{98DFF888-2449-4D28-977C-6306C017633E}" vid="{9792607F-9579-4224-82FF-9C88C3E1E53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864570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2012-11-01T04:53:00+00:00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1655138</Value>
    </PublishStatusLookup>
    <APAuthor xmlns="4873beb7-5857-4685-be1f-d57550cc96cc">
      <UserInfo>
        <DisplayName>MIDDLEEAST\v-keerth</DisplayName>
        <AccountId>2799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TP103749966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SelectedStyle="\APA.XSL" StyleName="APA">
  <b:Source>
    <b:Tag>RSt01</b:Tag>
    <b:SourceType>Book</b:SourceType>
    <b:Guid>{7AD77338-905D-470F-B1E0-188E68B0C2E5}</b:Guid>
    <b:Author>
      <b:Author>
        <b:NameList>
          <b:Person>
            <b:Last>Stair</b:Last>
            <b:First>R</b:First>
          </b:Person>
          <b:Person>
            <b:Last>Reynolds</b:Last>
            <b:First>G.</b:First>
          </b:Person>
        </b:NameList>
      </b:Author>
    </b:Author>
    <b:Title>Principles of Information Systems</b:Title>
    <b:Year>2001</b:Year>
    <b:City>Boston</b:City>
    <b:Publisher>Course Technology</b:Publisher>
    <b:RefOrder>1</b:RefOrder>
  </b:Source>
  <b:Source>
    <b:Tag>Kro09</b:Tag>
    <b:SourceType>Book</b:SourceType>
    <b:Guid>{BECAF388-DFB8-4ECD-A8A7-68C152322225}</b:Guid>
    <b:Author>
      <b:Author>
        <b:NameList>
          <b:Person>
            <b:Last>Kroenke</b:Last>
            <b:First>D.</b:First>
          </b:Person>
          <b:Person>
            <b:Last>Auer</b:Last>
            <b:First>D.</b:First>
          </b:Person>
        </b:NameList>
      </b:Author>
    </b:Author>
    <b:Year>2009</b:Year>
    <b:Title>Database Concepts</b:Title>
    <b:City>New Jersey</b:City>
    <b:Publisher>Prentice Hall</b:Publisher>
    <b:RefOrder>2</b:RefOrder>
  </b:Source>
</b:Sourc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F740C13-C6A2-43D3-86C5-4CBB969C2C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AE4ADC-D632-40A7-A0C1-0481BB069C4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4.xml><?xml version="1.0" encoding="utf-8"?>
<ds:datastoreItem xmlns:ds="http://schemas.openxmlformats.org/officeDocument/2006/customXml" ds:itemID="{88FF2527-3592-4DBF-9FD9-FEA06E5BF9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3944601D-4E2F-4872-AF4C-0C6FDDD5D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Pruhovaný (prázdná)</Template>
  <TotalTime>591</TotalTime>
  <Pages>5</Pages>
  <Words>479</Words>
  <Characters>2827</Characters>
  <Application>Microsoft Office Word</Application>
  <DocSecurity>0</DocSecurity>
  <Lines>23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Fakta a čísla 2022</vt:lpstr>
      <vt:lpstr/>
    </vt:vector>
  </TitlesOfParts>
  <Company/>
  <LinksUpToDate>false</LinksUpToDate>
  <CharactersWithSpaces>3300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Fakta a čísla 2022</dc:title>
  <dc:subject>Informace o českém trhu                             s potravou pro domácí zvířata</dc:subject>
  <dc:creator>Sdružení výrobců potravy pro domácí zvířata Pražská 320, 257 21 Poříčí nad Sázavou                IČ: 71 28 43 71                                                     zapsané ve spolkovém rejstříku vedeném Městským soudem v Praze, oddíl L, složka 58845                              www.svpdz.cz</dc:creator>
  <cp:lastModifiedBy>Strejcová Silvie Mgr. (ÚzP Praha - západ)</cp:lastModifiedBy>
  <cp:revision>76</cp:revision>
  <cp:lastPrinted>2022-06-14T09:05:00Z</cp:lastPrinted>
  <dcterms:created xsi:type="dcterms:W3CDTF">2019-07-23T16:04:00Z</dcterms:created>
  <dcterms:modified xsi:type="dcterms:W3CDTF">2023-07-24T06:02:00Z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